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35D2" w14:textId="77777777" w:rsidR="00CB43BD" w:rsidRDefault="00946FB7">
      <w:pPr>
        <w:tabs>
          <w:tab w:val="left" w:pos="10940"/>
        </w:tabs>
        <w:spacing w:before="65"/>
        <w:ind w:left="7189"/>
        <w:rPr>
          <w:color w:val="1C1C1B"/>
          <w:u w:val="single" w:color="1C1C1B"/>
        </w:rPr>
      </w:pPr>
      <w:r>
        <w:rPr>
          <w:color w:val="1C1C1B"/>
        </w:rPr>
        <w:t xml:space="preserve">APPLICATION NUMBER </w:t>
      </w:r>
      <w:r>
        <w:rPr>
          <w:color w:val="1C1C1B"/>
          <w:u w:val="single" w:color="1C1C1B"/>
        </w:rPr>
        <w:t xml:space="preserve"> </w:t>
      </w:r>
    </w:p>
    <w:p w14:paraId="6D398890" w14:textId="77777777" w:rsidR="00CB43BD" w:rsidRDefault="00CB43BD">
      <w:pPr>
        <w:tabs>
          <w:tab w:val="left" w:pos="10940"/>
        </w:tabs>
        <w:spacing w:before="65"/>
        <w:ind w:left="7189"/>
        <w:rPr>
          <w:color w:val="1C1C1B"/>
          <w:u w:val="single" w:color="1C1C1B"/>
        </w:rPr>
      </w:pPr>
    </w:p>
    <w:p w14:paraId="5338DCE5" w14:textId="77777777" w:rsidR="00CB43BD" w:rsidRDefault="00CB43BD">
      <w:pPr>
        <w:tabs>
          <w:tab w:val="left" w:pos="10940"/>
        </w:tabs>
        <w:spacing w:before="65"/>
        <w:ind w:left="7189"/>
        <w:rPr>
          <w:color w:val="1C1C1B"/>
          <w:u w:val="single" w:color="1C1C1B"/>
        </w:rPr>
      </w:pPr>
    </w:p>
    <w:p w14:paraId="477F1C46" w14:textId="77777777" w:rsidR="00812224" w:rsidRDefault="00946FB7">
      <w:pPr>
        <w:tabs>
          <w:tab w:val="left" w:pos="10940"/>
        </w:tabs>
        <w:spacing w:before="65"/>
        <w:ind w:left="7189"/>
      </w:pPr>
      <w:r>
        <w:rPr>
          <w:color w:val="1C1C1B"/>
          <w:u w:val="single" w:color="1C1C1B"/>
        </w:rPr>
        <w:tab/>
      </w:r>
    </w:p>
    <w:p w14:paraId="726C9686" w14:textId="77777777" w:rsidR="00CB43BD" w:rsidRDefault="00CB43BD">
      <w:pPr>
        <w:spacing w:before="5" w:line="180" w:lineRule="exact"/>
        <w:rPr>
          <w:sz w:val="19"/>
          <w:szCs w:val="19"/>
        </w:rPr>
      </w:pPr>
    </w:p>
    <w:p w14:paraId="4AD77E80" w14:textId="77777777" w:rsidR="00812224" w:rsidRDefault="00812224">
      <w:pPr>
        <w:spacing w:line="200" w:lineRule="exact"/>
      </w:pPr>
    </w:p>
    <w:p w14:paraId="481CDD06" w14:textId="77777777" w:rsidR="00812224" w:rsidRDefault="00812224">
      <w:pPr>
        <w:spacing w:line="200" w:lineRule="exact"/>
      </w:pPr>
    </w:p>
    <w:p w14:paraId="165817EF" w14:textId="77777777" w:rsidR="00946FB7" w:rsidRDefault="00946FB7">
      <w:pPr>
        <w:spacing w:line="200" w:lineRule="exact"/>
      </w:pPr>
    </w:p>
    <w:p w14:paraId="4C9ADCC1" w14:textId="77777777" w:rsidR="00946FB7" w:rsidRDefault="00946FB7">
      <w:pPr>
        <w:spacing w:line="200" w:lineRule="exact"/>
      </w:pPr>
    </w:p>
    <w:p w14:paraId="6C13A30A" w14:textId="77777777" w:rsidR="00946FB7" w:rsidRDefault="00946FB7">
      <w:pPr>
        <w:spacing w:line="200" w:lineRule="exact"/>
      </w:pPr>
    </w:p>
    <w:p w14:paraId="4862A90C" w14:textId="77777777" w:rsidR="00812224" w:rsidRDefault="00812224">
      <w:pPr>
        <w:spacing w:line="200" w:lineRule="exact"/>
      </w:pPr>
    </w:p>
    <w:p w14:paraId="0BFC194A" w14:textId="77777777" w:rsidR="00812224" w:rsidRDefault="00946FB7">
      <w:pPr>
        <w:spacing w:before="13" w:line="220" w:lineRule="exact"/>
        <w:rPr>
          <w:sz w:val="22"/>
          <w:szCs w:val="22"/>
        </w:rPr>
      </w:pPr>
      <w:r>
        <w:rPr>
          <w:noProof/>
          <w:lang w:val="en-GB" w:eastAsia="en-GB"/>
        </w:rPr>
        <w:drawing>
          <wp:anchor distT="0" distB="0" distL="114300" distR="114300" simplePos="0" relativeHeight="251552768" behindDoc="0" locked="0" layoutInCell="1" allowOverlap="1" wp14:anchorId="58F01391" wp14:editId="0D2B7513">
            <wp:simplePos x="0" y="0"/>
            <wp:positionH relativeFrom="column">
              <wp:posOffset>666750</wp:posOffset>
            </wp:positionH>
            <wp:positionV relativeFrom="paragraph">
              <wp:posOffset>85090</wp:posOffset>
            </wp:positionV>
            <wp:extent cx="1162050" cy="485775"/>
            <wp:effectExtent l="0" t="0" r="0" b="9525"/>
            <wp:wrapSquare wrapText="bothSides"/>
            <wp:docPr id="3" name="Picture 2" descr="C:\Users\DrivingTalent02\Desktop\Driving Talent Ltd LOGO.jp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DrivingTalent02\Desktop\Driving Talent Ltd LOGO.jpg">
                      <a:extLst>
                        <a:ext uri="{FF2B5EF4-FFF2-40B4-BE49-F238E27FC236}">
                          <a16:creationId xmlns:a16="http://schemas.microsoft.com/office/drawing/2014/main" id="{00000000-0008-0000-0000-000003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2DCE2" w14:textId="77777777" w:rsidR="00946FB7" w:rsidRDefault="00946FB7">
      <w:pPr>
        <w:spacing w:line="720" w:lineRule="exact"/>
        <w:ind w:left="1724" w:right="1772"/>
        <w:jc w:val="center"/>
        <w:rPr>
          <w:color w:val="2D54A0"/>
          <w:w w:val="99"/>
          <w:position w:val="-1"/>
          <w:sz w:val="64"/>
          <w:szCs w:val="64"/>
        </w:rPr>
      </w:pPr>
    </w:p>
    <w:p w14:paraId="28C0C25D" w14:textId="77777777" w:rsidR="00946FB7" w:rsidRDefault="00946FB7">
      <w:pPr>
        <w:spacing w:line="720" w:lineRule="exact"/>
        <w:ind w:left="1724" w:right="1772"/>
        <w:jc w:val="center"/>
        <w:rPr>
          <w:color w:val="2D54A0"/>
          <w:w w:val="99"/>
          <w:position w:val="-1"/>
          <w:sz w:val="64"/>
          <w:szCs w:val="64"/>
        </w:rPr>
      </w:pPr>
    </w:p>
    <w:p w14:paraId="05ED31B8" w14:textId="755DB841" w:rsidR="00812224" w:rsidRPr="00DE16F4" w:rsidRDefault="00946FB7">
      <w:pPr>
        <w:spacing w:line="720" w:lineRule="exact"/>
        <w:ind w:left="1724" w:right="1772"/>
        <w:jc w:val="center"/>
        <w:rPr>
          <w:sz w:val="52"/>
          <w:szCs w:val="52"/>
        </w:rPr>
      </w:pPr>
      <w:r w:rsidRPr="00DE16F4">
        <w:rPr>
          <w:color w:val="2D54A0"/>
          <w:w w:val="99"/>
          <w:position w:val="-1"/>
          <w:sz w:val="52"/>
          <w:szCs w:val="52"/>
        </w:rPr>
        <w:t>DRIVER</w:t>
      </w:r>
      <w:r w:rsidR="00DE16F4">
        <w:rPr>
          <w:color w:val="2D54A0"/>
          <w:w w:val="99"/>
          <w:position w:val="-1"/>
          <w:sz w:val="52"/>
          <w:szCs w:val="52"/>
        </w:rPr>
        <w:t xml:space="preserve"> </w:t>
      </w:r>
      <w:r w:rsidRPr="00DE16F4">
        <w:rPr>
          <w:color w:val="44A9DF"/>
          <w:w w:val="99"/>
          <w:position w:val="-1"/>
          <w:sz w:val="52"/>
          <w:szCs w:val="52"/>
        </w:rPr>
        <w:t>APPLICATION</w:t>
      </w:r>
      <w:r w:rsidRPr="00DE16F4">
        <w:rPr>
          <w:color w:val="44A9DF"/>
          <w:position w:val="-1"/>
          <w:sz w:val="52"/>
          <w:szCs w:val="52"/>
        </w:rPr>
        <w:t xml:space="preserve"> </w:t>
      </w:r>
      <w:r w:rsidRPr="00DE16F4">
        <w:rPr>
          <w:color w:val="44A9DF"/>
          <w:w w:val="99"/>
          <w:position w:val="-1"/>
          <w:sz w:val="52"/>
          <w:szCs w:val="52"/>
        </w:rPr>
        <w:t>PACK</w:t>
      </w:r>
    </w:p>
    <w:p w14:paraId="779921B4" w14:textId="77777777" w:rsidR="00812224" w:rsidRDefault="00812224">
      <w:pPr>
        <w:spacing w:line="200" w:lineRule="exact"/>
      </w:pPr>
    </w:p>
    <w:p w14:paraId="48AEE9A1" w14:textId="77777777" w:rsidR="00812224" w:rsidRDefault="00812224">
      <w:pPr>
        <w:spacing w:line="200" w:lineRule="exact"/>
      </w:pPr>
    </w:p>
    <w:p w14:paraId="7945AD69" w14:textId="77777777" w:rsidR="00812224" w:rsidRDefault="00812224">
      <w:pPr>
        <w:spacing w:line="200" w:lineRule="exact"/>
      </w:pPr>
    </w:p>
    <w:p w14:paraId="011A92E1" w14:textId="77777777" w:rsidR="00812224" w:rsidRDefault="00812224">
      <w:pPr>
        <w:spacing w:before="9" w:line="200" w:lineRule="exact"/>
      </w:pPr>
    </w:p>
    <w:p w14:paraId="73816D6B" w14:textId="77777777" w:rsidR="00911C80" w:rsidRDefault="00946FB7">
      <w:pPr>
        <w:spacing w:before="13" w:line="532" w:lineRule="auto"/>
        <w:ind w:left="3357" w:right="3325" w:firstLine="47"/>
        <w:rPr>
          <w:color w:val="225FA9"/>
          <w:sz w:val="32"/>
          <w:szCs w:val="32"/>
        </w:rPr>
      </w:pPr>
      <w:r>
        <w:rPr>
          <w:color w:val="225FA9"/>
          <w:sz w:val="32"/>
          <w:szCs w:val="32"/>
        </w:rPr>
        <w:t xml:space="preserve">Name      </w:t>
      </w:r>
    </w:p>
    <w:tbl>
      <w:tblPr>
        <w:tblStyle w:val="TableGrid"/>
        <w:tblW w:w="0" w:type="auto"/>
        <w:tblInd w:w="3357" w:type="dxa"/>
        <w:tblLook w:val="04A0" w:firstRow="1" w:lastRow="0" w:firstColumn="1" w:lastColumn="0" w:noHBand="0" w:noVBand="1"/>
      </w:tblPr>
      <w:tblGrid>
        <w:gridCol w:w="7073"/>
      </w:tblGrid>
      <w:tr w:rsidR="00911C80" w14:paraId="547136F7" w14:textId="77777777" w:rsidTr="00911C80">
        <w:tc>
          <w:tcPr>
            <w:tcW w:w="10430" w:type="dxa"/>
          </w:tcPr>
          <w:p w14:paraId="474F9E1A" w14:textId="77777777" w:rsidR="00911C80" w:rsidRDefault="00911C80">
            <w:pPr>
              <w:spacing w:before="13" w:line="532" w:lineRule="auto"/>
              <w:ind w:right="3325"/>
              <w:rPr>
                <w:color w:val="225FA9"/>
                <w:sz w:val="32"/>
                <w:szCs w:val="32"/>
              </w:rPr>
            </w:pPr>
          </w:p>
        </w:tc>
      </w:tr>
    </w:tbl>
    <w:p w14:paraId="165694AC" w14:textId="77777777" w:rsidR="00911C80" w:rsidRDefault="00911C80">
      <w:pPr>
        <w:spacing w:before="13" w:line="532" w:lineRule="auto"/>
        <w:ind w:left="3357" w:right="3325" w:firstLine="47"/>
        <w:rPr>
          <w:color w:val="225FA9"/>
          <w:sz w:val="32"/>
          <w:szCs w:val="32"/>
        </w:rPr>
      </w:pPr>
    </w:p>
    <w:p w14:paraId="12925664" w14:textId="77777777" w:rsidR="00812224" w:rsidRDefault="00946FB7">
      <w:pPr>
        <w:spacing w:before="13" w:line="532" w:lineRule="auto"/>
        <w:ind w:left="3357" w:right="3325" w:firstLine="47"/>
        <w:rPr>
          <w:color w:val="225FA9"/>
          <w:sz w:val="32"/>
          <w:szCs w:val="32"/>
        </w:rPr>
      </w:pPr>
      <w:r>
        <w:rPr>
          <w:color w:val="225FA9"/>
          <w:sz w:val="32"/>
          <w:szCs w:val="32"/>
        </w:rPr>
        <w:t xml:space="preserve">Location   </w:t>
      </w:r>
    </w:p>
    <w:tbl>
      <w:tblPr>
        <w:tblStyle w:val="TableGrid"/>
        <w:tblW w:w="0" w:type="auto"/>
        <w:tblInd w:w="3357" w:type="dxa"/>
        <w:tblLook w:val="04A0" w:firstRow="1" w:lastRow="0" w:firstColumn="1" w:lastColumn="0" w:noHBand="0" w:noVBand="1"/>
      </w:tblPr>
      <w:tblGrid>
        <w:gridCol w:w="7073"/>
      </w:tblGrid>
      <w:tr w:rsidR="00911C80" w14:paraId="589AA961" w14:textId="77777777" w:rsidTr="00911C80">
        <w:tc>
          <w:tcPr>
            <w:tcW w:w="10430" w:type="dxa"/>
          </w:tcPr>
          <w:p w14:paraId="1308EDE2" w14:textId="77777777" w:rsidR="00911C80" w:rsidRDefault="00911C80">
            <w:pPr>
              <w:spacing w:before="13" w:line="532" w:lineRule="auto"/>
              <w:ind w:right="3325"/>
              <w:rPr>
                <w:sz w:val="32"/>
                <w:szCs w:val="32"/>
              </w:rPr>
            </w:pPr>
          </w:p>
        </w:tc>
      </w:tr>
    </w:tbl>
    <w:p w14:paraId="4060C382" w14:textId="77777777" w:rsidR="00911C80" w:rsidRDefault="00911C80">
      <w:pPr>
        <w:spacing w:before="13" w:line="532" w:lineRule="auto"/>
        <w:ind w:left="3357" w:right="3325" w:firstLine="47"/>
        <w:rPr>
          <w:sz w:val="32"/>
          <w:szCs w:val="32"/>
        </w:rPr>
      </w:pPr>
    </w:p>
    <w:p w14:paraId="5B3920D3" w14:textId="77777777" w:rsidR="00946FB7" w:rsidRDefault="00946FB7">
      <w:pPr>
        <w:spacing w:before="16" w:line="360" w:lineRule="exact"/>
        <w:ind w:left="3356"/>
        <w:rPr>
          <w:color w:val="225FA9"/>
          <w:position w:val="-1"/>
          <w:sz w:val="32"/>
          <w:szCs w:val="32"/>
        </w:rPr>
      </w:pPr>
      <w:r>
        <w:rPr>
          <w:color w:val="225FA9"/>
          <w:position w:val="-1"/>
          <w:sz w:val="32"/>
          <w:szCs w:val="32"/>
        </w:rPr>
        <w:t xml:space="preserve">Date       </w:t>
      </w:r>
    </w:p>
    <w:tbl>
      <w:tblPr>
        <w:tblStyle w:val="TableGrid"/>
        <w:tblW w:w="0" w:type="auto"/>
        <w:tblInd w:w="3356" w:type="dxa"/>
        <w:tblLook w:val="04A0" w:firstRow="1" w:lastRow="0" w:firstColumn="1" w:lastColumn="0" w:noHBand="0" w:noVBand="1"/>
      </w:tblPr>
      <w:tblGrid>
        <w:gridCol w:w="7074"/>
      </w:tblGrid>
      <w:tr w:rsidR="00911C80" w14:paraId="43ADA79F" w14:textId="77777777" w:rsidTr="00911C80">
        <w:tc>
          <w:tcPr>
            <w:tcW w:w="10430" w:type="dxa"/>
          </w:tcPr>
          <w:p w14:paraId="39AD2D3F" w14:textId="77777777" w:rsidR="00911C80" w:rsidRDefault="00911C80">
            <w:pPr>
              <w:spacing w:before="16" w:line="360" w:lineRule="exact"/>
              <w:rPr>
                <w:color w:val="225FA9"/>
                <w:position w:val="-1"/>
                <w:sz w:val="32"/>
                <w:szCs w:val="32"/>
              </w:rPr>
            </w:pPr>
          </w:p>
        </w:tc>
      </w:tr>
    </w:tbl>
    <w:p w14:paraId="78046184" w14:textId="77777777" w:rsidR="00911C80" w:rsidRDefault="00911C80">
      <w:pPr>
        <w:spacing w:before="16" w:line="360" w:lineRule="exact"/>
        <w:ind w:left="3356"/>
        <w:rPr>
          <w:color w:val="225FA9"/>
          <w:position w:val="-1"/>
          <w:sz w:val="32"/>
          <w:szCs w:val="32"/>
        </w:rPr>
      </w:pPr>
    </w:p>
    <w:p w14:paraId="5B1DEE3A" w14:textId="77777777" w:rsidR="00946FB7" w:rsidRDefault="00946FB7">
      <w:pPr>
        <w:spacing w:before="16" w:line="360" w:lineRule="exact"/>
        <w:ind w:left="3356"/>
        <w:rPr>
          <w:color w:val="225FA9"/>
          <w:position w:val="-1"/>
          <w:sz w:val="32"/>
          <w:szCs w:val="32"/>
        </w:rPr>
      </w:pPr>
    </w:p>
    <w:p w14:paraId="264908DB" w14:textId="77777777" w:rsidR="00812224" w:rsidRDefault="00812224">
      <w:pPr>
        <w:spacing w:line="200" w:lineRule="exact"/>
      </w:pPr>
    </w:p>
    <w:p w14:paraId="5AE56E9B" w14:textId="77777777" w:rsidR="00812224" w:rsidRDefault="00812224">
      <w:pPr>
        <w:spacing w:line="200" w:lineRule="exact"/>
      </w:pPr>
    </w:p>
    <w:p w14:paraId="2ED1213A" w14:textId="77777777" w:rsidR="00812224" w:rsidRDefault="00812224">
      <w:pPr>
        <w:spacing w:line="200" w:lineRule="exact"/>
      </w:pPr>
    </w:p>
    <w:p w14:paraId="27F47DA5" w14:textId="77777777" w:rsidR="00812224" w:rsidRDefault="00812224">
      <w:pPr>
        <w:spacing w:line="200" w:lineRule="exact"/>
      </w:pPr>
    </w:p>
    <w:p w14:paraId="6984F908" w14:textId="77777777" w:rsidR="00812224" w:rsidRDefault="00812224">
      <w:pPr>
        <w:spacing w:line="200" w:lineRule="exact"/>
      </w:pPr>
    </w:p>
    <w:p w14:paraId="2D529CCC" w14:textId="77777777" w:rsidR="00812224" w:rsidRDefault="00812224">
      <w:pPr>
        <w:spacing w:line="200" w:lineRule="exact"/>
      </w:pPr>
    </w:p>
    <w:p w14:paraId="5555FF5F" w14:textId="77777777" w:rsidR="00812224" w:rsidRDefault="00812224">
      <w:pPr>
        <w:spacing w:line="200" w:lineRule="exact"/>
      </w:pPr>
    </w:p>
    <w:p w14:paraId="5F32C15E" w14:textId="77777777" w:rsidR="00812224" w:rsidRDefault="00812224">
      <w:pPr>
        <w:spacing w:line="200" w:lineRule="exact"/>
      </w:pPr>
    </w:p>
    <w:p w14:paraId="310CB00E" w14:textId="77777777" w:rsidR="00812224" w:rsidRDefault="00812224">
      <w:pPr>
        <w:spacing w:line="200" w:lineRule="exact"/>
      </w:pPr>
    </w:p>
    <w:p w14:paraId="4ECADBA8" w14:textId="77777777" w:rsidR="00812224" w:rsidRDefault="00812224">
      <w:pPr>
        <w:spacing w:line="200" w:lineRule="exact"/>
      </w:pPr>
    </w:p>
    <w:p w14:paraId="7FDAE8A9" w14:textId="77777777" w:rsidR="00C238C5" w:rsidRDefault="00C238C5">
      <w:pPr>
        <w:spacing w:line="200" w:lineRule="exact"/>
      </w:pPr>
    </w:p>
    <w:p w14:paraId="0C1CA604" w14:textId="77777777" w:rsidR="00C238C5" w:rsidRDefault="00C238C5">
      <w:pPr>
        <w:spacing w:line="200" w:lineRule="exact"/>
      </w:pPr>
    </w:p>
    <w:p w14:paraId="42199C6D" w14:textId="77777777" w:rsidR="00C238C5" w:rsidRDefault="00C238C5">
      <w:pPr>
        <w:spacing w:line="200" w:lineRule="exact"/>
      </w:pPr>
    </w:p>
    <w:p w14:paraId="23CE9290" w14:textId="77777777" w:rsidR="00812224" w:rsidRPr="00C12199" w:rsidRDefault="00946FB7" w:rsidP="00C12199">
      <w:pPr>
        <w:spacing w:before="36"/>
        <w:ind w:left="107" w:right="-10"/>
        <w:jc w:val="both"/>
        <w:rPr>
          <w:rFonts w:ascii="Arial" w:hAnsi="Arial" w:cs="Arial"/>
          <w:sz w:val="16"/>
          <w:szCs w:val="16"/>
        </w:rPr>
      </w:pPr>
      <w:r w:rsidRPr="00C12199">
        <w:rPr>
          <w:rFonts w:ascii="Arial" w:hAnsi="Arial" w:cs="Arial"/>
          <w:i/>
          <w:color w:val="1C1C1B"/>
          <w:sz w:val="16"/>
          <w:szCs w:val="16"/>
        </w:rPr>
        <w:t xml:space="preserve">The following information will be treated in the strictest </w:t>
      </w:r>
      <w:r w:rsidR="00C12199">
        <w:rPr>
          <w:rFonts w:ascii="Arial" w:hAnsi="Arial" w:cs="Arial"/>
          <w:i/>
          <w:color w:val="1C1C1B"/>
          <w:sz w:val="16"/>
          <w:szCs w:val="16"/>
        </w:rPr>
        <w:t>c</w:t>
      </w:r>
      <w:r w:rsidRPr="00C12199">
        <w:rPr>
          <w:rFonts w:ascii="Arial" w:hAnsi="Arial" w:cs="Arial"/>
          <w:i/>
          <w:color w:val="1C1C1B"/>
          <w:sz w:val="16"/>
          <w:szCs w:val="16"/>
        </w:rPr>
        <w:t>onfidence.</w:t>
      </w:r>
    </w:p>
    <w:p w14:paraId="46D96E90" w14:textId="77777777" w:rsidR="00812224" w:rsidRDefault="00812224">
      <w:pPr>
        <w:spacing w:line="200" w:lineRule="exact"/>
      </w:pPr>
    </w:p>
    <w:p w14:paraId="1E735265" w14:textId="77777777" w:rsidR="00911C80" w:rsidRPr="00C12199" w:rsidRDefault="00946FB7" w:rsidP="00C12199">
      <w:pPr>
        <w:ind w:left="107" w:right="-10"/>
        <w:jc w:val="both"/>
        <w:rPr>
          <w:rFonts w:ascii="Arial" w:hAnsi="Arial" w:cs="Arial"/>
          <w:i/>
          <w:color w:val="1C1C1B"/>
          <w:sz w:val="16"/>
          <w:szCs w:val="16"/>
        </w:rPr>
      </w:pPr>
      <w:r w:rsidRPr="00C12199">
        <w:rPr>
          <w:rFonts w:ascii="Arial" w:hAnsi="Arial" w:cs="Arial"/>
          <w:b/>
          <w:color w:val="1C1C1B"/>
          <w:sz w:val="16"/>
          <w:szCs w:val="16"/>
        </w:rPr>
        <w:t>EMAIL:</w:t>
      </w:r>
      <w:r>
        <w:rPr>
          <w:b/>
          <w:color w:val="1C1C1B"/>
          <w:sz w:val="16"/>
          <w:szCs w:val="16"/>
        </w:rPr>
        <w:t xml:space="preserve"> </w:t>
      </w:r>
    </w:p>
    <w:tbl>
      <w:tblPr>
        <w:tblStyle w:val="TableGrid"/>
        <w:tblW w:w="0" w:type="auto"/>
        <w:tblInd w:w="107" w:type="dxa"/>
        <w:tblLook w:val="04A0" w:firstRow="1" w:lastRow="0" w:firstColumn="1" w:lastColumn="0" w:noHBand="0" w:noVBand="1"/>
      </w:tblPr>
      <w:tblGrid>
        <w:gridCol w:w="6834"/>
        <w:gridCol w:w="3489"/>
      </w:tblGrid>
      <w:tr w:rsidR="00911C80" w14:paraId="672B684E" w14:textId="77777777" w:rsidTr="00911C80">
        <w:tc>
          <w:tcPr>
            <w:tcW w:w="6834" w:type="dxa"/>
          </w:tcPr>
          <w:p w14:paraId="492CBC7D" w14:textId="77777777" w:rsidR="00911C80" w:rsidRPr="00911C80" w:rsidRDefault="00911C80" w:rsidP="00C12199">
            <w:pPr>
              <w:ind w:right="-10"/>
              <w:jc w:val="both"/>
              <w:rPr>
                <w:rFonts w:ascii="Arial" w:hAnsi="Arial" w:cs="Arial"/>
                <w:color w:val="1C1C1B"/>
                <w:sz w:val="16"/>
                <w:szCs w:val="16"/>
              </w:rPr>
            </w:pPr>
          </w:p>
        </w:tc>
        <w:tc>
          <w:tcPr>
            <w:tcW w:w="3489" w:type="dxa"/>
          </w:tcPr>
          <w:p w14:paraId="5447F268" w14:textId="77777777" w:rsidR="00911C80" w:rsidRPr="00911C80" w:rsidRDefault="00911C80" w:rsidP="00911C80">
            <w:pPr>
              <w:ind w:left="107" w:right="-10"/>
              <w:jc w:val="both"/>
              <w:rPr>
                <w:rFonts w:ascii="Arial" w:hAnsi="Arial" w:cs="Arial"/>
                <w:sz w:val="16"/>
                <w:szCs w:val="16"/>
              </w:rPr>
            </w:pPr>
            <w:r w:rsidRPr="00C12199">
              <w:rPr>
                <w:rFonts w:ascii="Arial" w:hAnsi="Arial" w:cs="Arial"/>
                <w:i/>
                <w:color w:val="1C1C1B"/>
                <w:sz w:val="16"/>
                <w:szCs w:val="16"/>
              </w:rPr>
              <w:t xml:space="preserve">For </w:t>
            </w:r>
            <w:r>
              <w:rPr>
                <w:rFonts w:ascii="Arial" w:hAnsi="Arial" w:cs="Arial"/>
                <w:i/>
                <w:color w:val="1C1C1B"/>
                <w:sz w:val="16"/>
                <w:szCs w:val="16"/>
              </w:rPr>
              <w:t>Driver Talent Ltd</w:t>
            </w:r>
            <w:r w:rsidRPr="00C12199">
              <w:rPr>
                <w:rFonts w:ascii="Arial" w:hAnsi="Arial" w:cs="Arial"/>
                <w:i/>
                <w:color w:val="1C1C1B"/>
                <w:sz w:val="16"/>
                <w:szCs w:val="16"/>
              </w:rPr>
              <w:t xml:space="preserve"> use only.</w:t>
            </w:r>
          </w:p>
        </w:tc>
      </w:tr>
    </w:tbl>
    <w:p w14:paraId="074D6117" w14:textId="77777777" w:rsidR="00812224" w:rsidRDefault="00812224">
      <w:pPr>
        <w:spacing w:line="200" w:lineRule="exact"/>
      </w:pPr>
    </w:p>
    <w:p w14:paraId="3E926049" w14:textId="77777777" w:rsidR="00812224" w:rsidRPr="00C12199" w:rsidRDefault="00946FB7">
      <w:pPr>
        <w:ind w:left="107" w:right="890"/>
        <w:jc w:val="both"/>
        <w:rPr>
          <w:rFonts w:ascii="Arial" w:hAnsi="Arial" w:cs="Arial"/>
          <w:sz w:val="16"/>
          <w:szCs w:val="16"/>
        </w:rPr>
      </w:pPr>
      <w:r w:rsidRPr="00C12199">
        <w:rPr>
          <w:rFonts w:ascii="Arial" w:hAnsi="Arial" w:cs="Arial"/>
          <w:b/>
          <w:color w:val="1C1C1B"/>
          <w:sz w:val="16"/>
          <w:szCs w:val="16"/>
        </w:rPr>
        <w:t xml:space="preserve">WHERE DID YOU HEAR ABOUT US: </w:t>
      </w:r>
      <w:r w:rsidRPr="00C12199">
        <w:rPr>
          <w:rFonts w:ascii="Arial" w:hAnsi="Arial" w:cs="Arial"/>
          <w:color w:val="1C1C1B"/>
          <w:sz w:val="16"/>
          <w:szCs w:val="16"/>
        </w:rPr>
        <w:t xml:space="preserve">Please </w:t>
      </w:r>
      <w:proofErr w:type="gramStart"/>
      <w:r w:rsidRPr="00C12199">
        <w:rPr>
          <w:rFonts w:ascii="Arial" w:hAnsi="Arial" w:cs="Arial"/>
          <w:color w:val="1C1C1B"/>
          <w:sz w:val="16"/>
          <w:szCs w:val="16"/>
        </w:rPr>
        <w:t>tick.</w:t>
      </w:r>
      <w:proofErr w:type="gramEnd"/>
      <w:r w:rsidRPr="00C12199">
        <w:rPr>
          <w:rFonts w:ascii="Arial" w:hAnsi="Arial" w:cs="Arial"/>
          <w:color w:val="1C1C1B"/>
          <w:sz w:val="16"/>
          <w:szCs w:val="16"/>
        </w:rPr>
        <w:t xml:space="preserve">    </w:t>
      </w:r>
      <w:sdt>
        <w:sdtPr>
          <w:rPr>
            <w:rFonts w:ascii="Arial" w:hAnsi="Arial" w:cs="Arial"/>
            <w:color w:val="1C1C1B"/>
            <w:sz w:val="16"/>
            <w:szCs w:val="16"/>
          </w:rPr>
          <w:id w:val="1891683622"/>
          <w14:checkbox>
            <w14:checked w14:val="0"/>
            <w14:checkedState w14:val="2612" w14:font="MS Gothic"/>
            <w14:uncheckedState w14:val="2610" w14:font="MS Gothic"/>
          </w14:checkbox>
        </w:sdtPr>
        <w:sdtContent>
          <w:r w:rsidR="00CD2A79">
            <w:rPr>
              <w:rFonts w:ascii="MS Gothic" w:eastAsia="MS Gothic" w:hAnsi="MS Gothic" w:cs="Arial" w:hint="eastAsia"/>
              <w:color w:val="1C1C1B"/>
              <w:sz w:val="16"/>
              <w:szCs w:val="16"/>
            </w:rPr>
            <w:t>☐</w:t>
          </w:r>
        </w:sdtContent>
      </w:sdt>
      <w:r w:rsidRPr="00C12199">
        <w:rPr>
          <w:rFonts w:ascii="Arial" w:hAnsi="Arial" w:cs="Arial"/>
          <w:color w:val="1C1C1B"/>
          <w:sz w:val="16"/>
          <w:szCs w:val="16"/>
        </w:rPr>
        <w:t xml:space="preserve"> Word of mouth                    </w:t>
      </w:r>
      <w:r w:rsidR="00CD2A79">
        <w:rPr>
          <w:rFonts w:ascii="Tahoma" w:eastAsia="Arial Unicode MS" w:hAnsi="Tahoma" w:cs="Tahoma"/>
          <w:color w:val="1C1C1B"/>
          <w:w w:val="106"/>
          <w:sz w:val="13"/>
          <w:szCs w:val="13"/>
        </w:rPr>
        <w:t xml:space="preserve"> </w:t>
      </w:r>
      <w:sdt>
        <w:sdtPr>
          <w:rPr>
            <w:rFonts w:ascii="Tahoma" w:eastAsia="Arial Unicode MS" w:hAnsi="Tahoma" w:cs="Tahoma"/>
            <w:color w:val="1C1C1B"/>
            <w:w w:val="106"/>
            <w:sz w:val="13"/>
            <w:szCs w:val="13"/>
          </w:rPr>
          <w:id w:val="-1941672304"/>
          <w14:checkbox>
            <w14:checked w14:val="0"/>
            <w14:checkedState w14:val="2612" w14:font="MS Gothic"/>
            <w14:uncheckedState w14:val="2610" w14:font="MS Gothic"/>
          </w14:checkbox>
        </w:sdtPr>
        <w:sdtContent>
          <w:r w:rsidR="00CD2A79">
            <w:rPr>
              <w:rFonts w:ascii="MS Gothic" w:eastAsia="MS Gothic" w:hAnsi="MS Gothic" w:cs="Tahoma" w:hint="eastAsia"/>
              <w:color w:val="1C1C1B"/>
              <w:w w:val="106"/>
              <w:sz w:val="13"/>
              <w:szCs w:val="13"/>
            </w:rPr>
            <w:t>☐</w:t>
          </w:r>
        </w:sdtContent>
      </w:sdt>
      <w:r w:rsidRPr="00C12199">
        <w:rPr>
          <w:rFonts w:ascii="Arial" w:hAnsi="Arial" w:cs="Arial"/>
          <w:color w:val="1C1C1B"/>
          <w:sz w:val="16"/>
          <w:szCs w:val="16"/>
        </w:rPr>
        <w:t xml:space="preserve">Website                 </w:t>
      </w:r>
      <w:r w:rsidR="00CD2A79">
        <w:rPr>
          <w:rFonts w:ascii="Tahoma" w:eastAsia="Arial Unicode MS" w:hAnsi="Tahoma" w:cs="Tahoma"/>
          <w:color w:val="1C1C1B"/>
          <w:w w:val="106"/>
          <w:sz w:val="13"/>
          <w:szCs w:val="13"/>
        </w:rPr>
        <w:t xml:space="preserve"> </w:t>
      </w:r>
      <w:sdt>
        <w:sdtPr>
          <w:rPr>
            <w:rFonts w:ascii="Tahoma" w:eastAsia="Arial Unicode MS" w:hAnsi="Tahoma" w:cs="Tahoma"/>
            <w:color w:val="1C1C1B"/>
            <w:w w:val="106"/>
            <w:sz w:val="13"/>
            <w:szCs w:val="13"/>
          </w:rPr>
          <w:id w:val="-288752488"/>
          <w14:checkbox>
            <w14:checked w14:val="0"/>
            <w14:checkedState w14:val="2612" w14:font="MS Gothic"/>
            <w14:uncheckedState w14:val="2610" w14:font="MS Gothic"/>
          </w14:checkbox>
        </w:sdtPr>
        <w:sdtContent>
          <w:r w:rsidR="00CD2A79">
            <w:rPr>
              <w:rFonts w:ascii="MS Gothic" w:eastAsia="MS Gothic" w:hAnsi="MS Gothic" w:cs="Tahoma" w:hint="eastAsia"/>
              <w:color w:val="1C1C1B"/>
              <w:w w:val="106"/>
              <w:sz w:val="13"/>
              <w:szCs w:val="13"/>
            </w:rPr>
            <w:t>☐</w:t>
          </w:r>
        </w:sdtContent>
      </w:sdt>
      <w:r w:rsidRPr="00C12199">
        <w:rPr>
          <w:rFonts w:ascii="Arial" w:eastAsia="Arial Unicode MS" w:hAnsi="Arial" w:cs="Arial"/>
          <w:color w:val="1C1C1B"/>
          <w:sz w:val="13"/>
          <w:szCs w:val="13"/>
        </w:rPr>
        <w:t xml:space="preserve"> </w:t>
      </w:r>
      <w:r w:rsidRPr="00C12199">
        <w:rPr>
          <w:rFonts w:ascii="Arial" w:hAnsi="Arial" w:cs="Arial"/>
          <w:color w:val="1C1C1B"/>
          <w:sz w:val="16"/>
          <w:szCs w:val="16"/>
        </w:rPr>
        <w:t xml:space="preserve">Advert                   </w:t>
      </w:r>
      <w:r w:rsidR="00CD2A79">
        <w:rPr>
          <w:rFonts w:ascii="Tahoma" w:eastAsia="Arial Unicode MS" w:hAnsi="Tahoma" w:cs="Tahoma"/>
          <w:color w:val="1C1C1B"/>
          <w:w w:val="106"/>
          <w:sz w:val="13"/>
          <w:szCs w:val="13"/>
        </w:rPr>
        <w:t xml:space="preserve"> </w:t>
      </w:r>
      <w:sdt>
        <w:sdtPr>
          <w:rPr>
            <w:rFonts w:ascii="Tahoma" w:eastAsia="Arial Unicode MS" w:hAnsi="Tahoma" w:cs="Tahoma"/>
            <w:color w:val="1C1C1B"/>
            <w:w w:val="106"/>
            <w:sz w:val="13"/>
            <w:szCs w:val="13"/>
          </w:rPr>
          <w:id w:val="-890969737"/>
          <w14:checkbox>
            <w14:checked w14:val="0"/>
            <w14:checkedState w14:val="2612" w14:font="MS Gothic"/>
            <w14:uncheckedState w14:val="2610" w14:font="MS Gothic"/>
          </w14:checkbox>
        </w:sdtPr>
        <w:sdtContent>
          <w:r w:rsidR="00CD2A79">
            <w:rPr>
              <w:rFonts w:ascii="MS Gothic" w:eastAsia="MS Gothic" w:hAnsi="MS Gothic" w:cs="Tahoma" w:hint="eastAsia"/>
              <w:color w:val="1C1C1B"/>
              <w:w w:val="106"/>
              <w:sz w:val="13"/>
              <w:szCs w:val="13"/>
            </w:rPr>
            <w:t>☐</w:t>
          </w:r>
        </w:sdtContent>
      </w:sdt>
      <w:r w:rsidRPr="00C12199">
        <w:rPr>
          <w:rFonts w:ascii="Arial" w:hAnsi="Arial" w:cs="Arial"/>
          <w:color w:val="1C1C1B"/>
          <w:sz w:val="16"/>
          <w:szCs w:val="16"/>
        </w:rPr>
        <w:t>Other</w:t>
      </w:r>
    </w:p>
    <w:p w14:paraId="10849B73" w14:textId="77777777" w:rsidR="00812224" w:rsidRPr="00CD2A79" w:rsidRDefault="00812224">
      <w:pPr>
        <w:spacing w:line="200" w:lineRule="exact"/>
        <w:rPr>
          <w:rFonts w:ascii="Arial" w:hAnsi="Arial" w:cs="Arial"/>
          <w:b/>
          <w:color w:val="1C1C1B"/>
          <w:sz w:val="16"/>
          <w:szCs w:val="16"/>
        </w:rPr>
      </w:pPr>
    </w:p>
    <w:p w14:paraId="4A4C56D4" w14:textId="77777777" w:rsidR="00812224" w:rsidRPr="00CD2A79" w:rsidRDefault="00946FB7">
      <w:pPr>
        <w:spacing w:line="250" w:lineRule="auto"/>
        <w:ind w:left="107" w:right="483"/>
        <w:rPr>
          <w:rFonts w:ascii="Arial" w:hAnsi="Arial" w:cs="Arial"/>
          <w:color w:val="1C1C1B"/>
          <w:sz w:val="16"/>
          <w:szCs w:val="16"/>
        </w:rPr>
      </w:pPr>
      <w:r w:rsidRPr="00CD2A79">
        <w:rPr>
          <w:rFonts w:ascii="Arial" w:hAnsi="Arial" w:cs="Arial"/>
          <w:b/>
          <w:color w:val="1C1C1B"/>
          <w:sz w:val="16"/>
          <w:szCs w:val="16"/>
        </w:rPr>
        <w:t>PHOTO:</w:t>
      </w:r>
      <w:r>
        <w:rPr>
          <w:b/>
          <w:color w:val="1C1C1B"/>
          <w:sz w:val="16"/>
          <w:szCs w:val="16"/>
        </w:rPr>
        <w:t xml:space="preserve"> </w:t>
      </w:r>
      <w:r w:rsidR="00CD2A79">
        <w:rPr>
          <w:rFonts w:ascii="Arial" w:hAnsi="Arial" w:cs="Arial"/>
          <w:color w:val="1C1C1B"/>
          <w:sz w:val="16"/>
          <w:szCs w:val="16"/>
        </w:rPr>
        <w:t>Please e</w:t>
      </w:r>
      <w:r w:rsidRPr="00CD2A79">
        <w:rPr>
          <w:rFonts w:ascii="Arial" w:hAnsi="Arial" w:cs="Arial"/>
          <w:color w:val="1C1C1B"/>
          <w:sz w:val="16"/>
          <w:szCs w:val="16"/>
        </w:rPr>
        <w:t xml:space="preserve">mail or text a digital photo (passport style) quoting your application number to: </w:t>
      </w:r>
      <w:r w:rsidR="00CD2A79">
        <w:rPr>
          <w:rFonts w:ascii="Arial" w:hAnsi="Arial" w:cs="Arial"/>
          <w:color w:val="1C1C1B"/>
          <w:sz w:val="16"/>
          <w:szCs w:val="16"/>
        </w:rPr>
        <w:t>admin</w:t>
      </w:r>
      <w:r w:rsidRPr="00CD2A79">
        <w:rPr>
          <w:rFonts w:ascii="Arial" w:hAnsi="Arial" w:cs="Arial"/>
          <w:color w:val="1C1C1B"/>
          <w:sz w:val="16"/>
          <w:szCs w:val="16"/>
        </w:rPr>
        <w:t>@r</w:t>
      </w:r>
      <w:r w:rsidR="00CD2A79">
        <w:rPr>
          <w:rFonts w:ascii="Arial" w:hAnsi="Arial" w:cs="Arial"/>
          <w:color w:val="1C1C1B"/>
          <w:sz w:val="16"/>
          <w:szCs w:val="16"/>
        </w:rPr>
        <w:t>drivingtalent</w:t>
      </w:r>
      <w:r w:rsidRPr="00CD2A79">
        <w:rPr>
          <w:rFonts w:ascii="Arial" w:hAnsi="Arial" w:cs="Arial"/>
          <w:color w:val="1C1C1B"/>
          <w:sz w:val="16"/>
          <w:szCs w:val="16"/>
        </w:rPr>
        <w:t>.co.uk (address will</w:t>
      </w:r>
      <w:r>
        <w:rPr>
          <w:i/>
          <w:color w:val="1C1C1B"/>
          <w:sz w:val="16"/>
          <w:szCs w:val="16"/>
        </w:rPr>
        <w:t xml:space="preserve"> </w:t>
      </w:r>
      <w:r w:rsidRPr="00CD2A79">
        <w:rPr>
          <w:rFonts w:ascii="Arial" w:hAnsi="Arial" w:cs="Arial"/>
          <w:color w:val="1C1C1B"/>
          <w:sz w:val="16"/>
          <w:szCs w:val="16"/>
        </w:rPr>
        <w:t>receive texts)</w:t>
      </w:r>
    </w:p>
    <w:p w14:paraId="6DABEADD" w14:textId="77777777" w:rsidR="00812224" w:rsidRDefault="00812224">
      <w:pPr>
        <w:spacing w:before="2" w:line="180" w:lineRule="exact"/>
        <w:rPr>
          <w:sz w:val="19"/>
          <w:szCs w:val="19"/>
        </w:rPr>
      </w:pPr>
    </w:p>
    <w:p w14:paraId="775E170B" w14:textId="77777777" w:rsidR="00812224" w:rsidRDefault="00946FB7" w:rsidP="006965FC">
      <w:pPr>
        <w:ind w:left="107" w:right="-10"/>
        <w:jc w:val="both"/>
        <w:rPr>
          <w:sz w:val="16"/>
          <w:szCs w:val="16"/>
        </w:rPr>
      </w:pPr>
      <w:r w:rsidRPr="006965FC">
        <w:rPr>
          <w:rFonts w:ascii="Arial" w:hAnsi="Arial" w:cs="Arial"/>
          <w:b/>
          <w:color w:val="1C1C1B"/>
          <w:sz w:val="16"/>
          <w:szCs w:val="16"/>
        </w:rPr>
        <w:t>PERSONAL DETAILS:</w:t>
      </w:r>
      <w:r>
        <w:rPr>
          <w:b/>
          <w:color w:val="1C1C1B"/>
          <w:sz w:val="16"/>
          <w:szCs w:val="16"/>
        </w:rPr>
        <w:t xml:space="preserve"> </w:t>
      </w:r>
      <w:r w:rsidRPr="006965FC">
        <w:rPr>
          <w:rFonts w:ascii="Arial" w:hAnsi="Arial" w:cs="Arial"/>
          <w:i/>
          <w:color w:val="1C1C1B"/>
          <w:sz w:val="16"/>
          <w:szCs w:val="16"/>
        </w:rPr>
        <w:t>Please complete this section in BLOCK CAPITALS.</w:t>
      </w:r>
    </w:p>
    <w:tbl>
      <w:tblPr>
        <w:tblStyle w:val="TableGrid"/>
        <w:tblW w:w="0" w:type="auto"/>
        <w:tblInd w:w="107" w:type="dxa"/>
        <w:tblLook w:val="04A0" w:firstRow="1" w:lastRow="0" w:firstColumn="1" w:lastColumn="0" w:noHBand="0" w:noVBand="1"/>
      </w:tblPr>
      <w:tblGrid>
        <w:gridCol w:w="945"/>
        <w:gridCol w:w="77"/>
        <w:gridCol w:w="21"/>
        <w:gridCol w:w="118"/>
        <w:gridCol w:w="427"/>
        <w:gridCol w:w="140"/>
        <w:gridCol w:w="143"/>
        <w:gridCol w:w="193"/>
        <w:gridCol w:w="515"/>
        <w:gridCol w:w="566"/>
        <w:gridCol w:w="568"/>
        <w:gridCol w:w="1447"/>
        <w:gridCol w:w="820"/>
        <w:gridCol w:w="285"/>
        <w:gridCol w:w="143"/>
        <w:gridCol w:w="283"/>
        <w:gridCol w:w="190"/>
        <w:gridCol w:w="94"/>
        <w:gridCol w:w="422"/>
        <w:gridCol w:w="1204"/>
        <w:gridCol w:w="1722"/>
      </w:tblGrid>
      <w:tr w:rsidR="00A1229D" w14:paraId="4FE078FB" w14:textId="77777777" w:rsidTr="00873B67">
        <w:trPr>
          <w:trHeight w:val="426"/>
        </w:trPr>
        <w:tc>
          <w:tcPr>
            <w:tcW w:w="2065" w:type="dxa"/>
            <w:gridSpan w:val="8"/>
          </w:tcPr>
          <w:p w14:paraId="6FA6FD73" w14:textId="77777777" w:rsidR="00A1229D" w:rsidRDefault="00A1229D" w:rsidP="00A1229D">
            <w:pPr>
              <w:spacing w:before="8" w:line="160" w:lineRule="exact"/>
              <w:rPr>
                <w:sz w:val="16"/>
                <w:szCs w:val="16"/>
              </w:rPr>
            </w:pPr>
            <w:r>
              <w:rPr>
                <w:rFonts w:ascii="Arial" w:hAnsi="Arial" w:cs="Arial"/>
                <w:color w:val="1C1C1B"/>
                <w:sz w:val="16"/>
                <w:szCs w:val="16"/>
              </w:rPr>
              <w:t xml:space="preserve"> </w:t>
            </w:r>
          </w:p>
          <w:p w14:paraId="745619BD" w14:textId="77777777" w:rsidR="00A1229D" w:rsidRDefault="00A1229D" w:rsidP="00A1229D">
            <w:pPr>
              <w:spacing w:line="469" w:lineRule="auto"/>
              <w:ind w:right="79"/>
              <w:rPr>
                <w:rFonts w:ascii="Arial" w:hAnsi="Arial" w:cs="Arial"/>
                <w:color w:val="1C1C1B"/>
                <w:sz w:val="16"/>
                <w:szCs w:val="16"/>
              </w:rPr>
            </w:pPr>
            <w:r w:rsidRPr="006965FC">
              <w:rPr>
                <w:rFonts w:ascii="Arial" w:hAnsi="Arial" w:cs="Arial"/>
                <w:color w:val="1C1C1B"/>
                <w:sz w:val="16"/>
                <w:szCs w:val="16"/>
              </w:rPr>
              <w:t xml:space="preserve">Title: </w:t>
            </w:r>
            <w:sdt>
              <w:sdtPr>
                <w:rPr>
                  <w:rStyle w:val="Style1"/>
                </w:rPr>
                <w:alias w:val="Title"/>
                <w:tag w:val="Title"/>
                <w:id w:val="1068537650"/>
                <w:placeholder>
                  <w:docPart w:val="6751BD29C1694A069E34855717FDC4F5"/>
                </w:placeholder>
                <w:showingPlcHdr/>
                <w15:color w:val="000080"/>
                <w:comboBox>
                  <w:listItem w:value="Title"/>
                  <w:listItem w:displayText="Mr" w:value="Mr"/>
                  <w:listItem w:displayText="Mrs" w:value="Mrs"/>
                  <w:listItem w:displayText="Ms" w:value="Ms"/>
                </w:comboBox>
              </w:sdtPr>
              <w:sdtEndPr>
                <w:rPr>
                  <w:rStyle w:val="DefaultParagraphFont"/>
                  <w:rFonts w:ascii="Times New Roman" w:hAnsi="Times New Roman" w:cs="Arial"/>
                  <w:color w:val="1C1C1B"/>
                  <w:sz w:val="20"/>
                  <w:szCs w:val="16"/>
                </w:rPr>
              </w:sdtEndPr>
              <w:sdtContent>
                <w:r w:rsidRPr="001D1C0C">
                  <w:rPr>
                    <w:rStyle w:val="PlaceholderText"/>
                  </w:rPr>
                  <w:t>Choose an item.</w:t>
                </w:r>
              </w:sdtContent>
            </w:sdt>
          </w:p>
        </w:tc>
        <w:tc>
          <w:tcPr>
            <w:tcW w:w="1081" w:type="dxa"/>
            <w:gridSpan w:val="2"/>
          </w:tcPr>
          <w:p w14:paraId="26265655"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First Name</w:t>
            </w:r>
          </w:p>
        </w:tc>
        <w:tc>
          <w:tcPr>
            <w:tcW w:w="2835" w:type="dxa"/>
            <w:gridSpan w:val="3"/>
          </w:tcPr>
          <w:p w14:paraId="27CAB94C" w14:textId="77777777" w:rsidR="00A1229D" w:rsidRDefault="00A1229D">
            <w:pPr>
              <w:spacing w:line="469" w:lineRule="auto"/>
              <w:ind w:right="79"/>
              <w:rPr>
                <w:rFonts w:ascii="Arial" w:hAnsi="Arial" w:cs="Arial"/>
                <w:color w:val="1C1C1B"/>
                <w:sz w:val="16"/>
                <w:szCs w:val="16"/>
              </w:rPr>
            </w:pPr>
          </w:p>
        </w:tc>
        <w:tc>
          <w:tcPr>
            <w:tcW w:w="1417" w:type="dxa"/>
            <w:gridSpan w:val="6"/>
          </w:tcPr>
          <w:p w14:paraId="273357DA"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Middle Names</w:t>
            </w:r>
          </w:p>
        </w:tc>
        <w:tc>
          <w:tcPr>
            <w:tcW w:w="2925" w:type="dxa"/>
            <w:gridSpan w:val="2"/>
          </w:tcPr>
          <w:p w14:paraId="77BE055B" w14:textId="77777777" w:rsidR="00A1229D" w:rsidRDefault="00A1229D">
            <w:pPr>
              <w:spacing w:line="469" w:lineRule="auto"/>
              <w:ind w:right="79"/>
              <w:rPr>
                <w:rFonts w:ascii="Arial" w:hAnsi="Arial" w:cs="Arial"/>
                <w:color w:val="1C1C1B"/>
                <w:sz w:val="16"/>
                <w:szCs w:val="16"/>
              </w:rPr>
            </w:pPr>
          </w:p>
        </w:tc>
      </w:tr>
      <w:tr w:rsidR="00A1229D" w14:paraId="690EA487" w14:textId="77777777" w:rsidTr="00873B67">
        <w:tc>
          <w:tcPr>
            <w:tcW w:w="945" w:type="dxa"/>
          </w:tcPr>
          <w:p w14:paraId="718E1803"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Surname</w:t>
            </w:r>
          </w:p>
        </w:tc>
        <w:tc>
          <w:tcPr>
            <w:tcW w:w="4215" w:type="dxa"/>
            <w:gridSpan w:val="11"/>
          </w:tcPr>
          <w:p w14:paraId="733C1B54" w14:textId="77777777" w:rsidR="00A1229D" w:rsidRDefault="00A1229D">
            <w:pPr>
              <w:spacing w:line="469" w:lineRule="auto"/>
              <w:ind w:right="79"/>
              <w:rPr>
                <w:rFonts w:ascii="Arial" w:hAnsi="Arial" w:cs="Arial"/>
                <w:color w:val="1C1C1B"/>
                <w:sz w:val="16"/>
                <w:szCs w:val="16"/>
              </w:rPr>
            </w:pPr>
          </w:p>
        </w:tc>
        <w:tc>
          <w:tcPr>
            <w:tcW w:w="1248" w:type="dxa"/>
            <w:gridSpan w:val="3"/>
          </w:tcPr>
          <w:p w14:paraId="63F1699D"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Date of Birth</w:t>
            </w:r>
          </w:p>
        </w:tc>
        <w:tc>
          <w:tcPr>
            <w:tcW w:w="3915" w:type="dxa"/>
            <w:gridSpan w:val="6"/>
          </w:tcPr>
          <w:p w14:paraId="3F6D8EDE" w14:textId="77777777" w:rsidR="00A1229D" w:rsidRDefault="00A1229D">
            <w:pPr>
              <w:spacing w:line="469" w:lineRule="auto"/>
              <w:ind w:right="79"/>
              <w:rPr>
                <w:rFonts w:ascii="Arial" w:hAnsi="Arial" w:cs="Arial"/>
                <w:color w:val="1C1C1B"/>
                <w:sz w:val="16"/>
                <w:szCs w:val="16"/>
              </w:rPr>
            </w:pPr>
          </w:p>
        </w:tc>
      </w:tr>
      <w:tr w:rsidR="00A1229D" w14:paraId="19652DA8" w14:textId="77777777" w:rsidTr="00873B67">
        <w:tc>
          <w:tcPr>
            <w:tcW w:w="1043" w:type="dxa"/>
            <w:gridSpan w:val="3"/>
          </w:tcPr>
          <w:p w14:paraId="71CAACA0"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Nationality</w:t>
            </w:r>
          </w:p>
        </w:tc>
        <w:tc>
          <w:tcPr>
            <w:tcW w:w="4117" w:type="dxa"/>
            <w:gridSpan w:val="9"/>
          </w:tcPr>
          <w:p w14:paraId="074D7150" w14:textId="77777777" w:rsidR="00A1229D" w:rsidRDefault="00A1229D">
            <w:pPr>
              <w:spacing w:line="469" w:lineRule="auto"/>
              <w:ind w:right="79"/>
              <w:rPr>
                <w:rFonts w:ascii="Arial" w:hAnsi="Arial" w:cs="Arial"/>
                <w:color w:val="1C1C1B"/>
                <w:sz w:val="16"/>
                <w:szCs w:val="16"/>
              </w:rPr>
            </w:pPr>
          </w:p>
        </w:tc>
        <w:tc>
          <w:tcPr>
            <w:tcW w:w="1105" w:type="dxa"/>
            <w:gridSpan w:val="2"/>
          </w:tcPr>
          <w:p w14:paraId="4100AEDA" w14:textId="77777777" w:rsidR="00A1229D" w:rsidRDefault="00A1229D">
            <w:pPr>
              <w:spacing w:line="469" w:lineRule="auto"/>
              <w:ind w:right="79"/>
              <w:rPr>
                <w:rFonts w:ascii="Arial" w:hAnsi="Arial" w:cs="Arial"/>
                <w:color w:val="1C1C1B"/>
                <w:sz w:val="16"/>
                <w:szCs w:val="16"/>
              </w:rPr>
            </w:pPr>
            <w:r>
              <w:rPr>
                <w:rFonts w:ascii="Arial" w:hAnsi="Arial" w:cs="Arial"/>
                <w:color w:val="1C1C1B"/>
                <w:sz w:val="16"/>
                <w:szCs w:val="16"/>
              </w:rPr>
              <w:t xml:space="preserve">NI Number </w:t>
            </w:r>
          </w:p>
        </w:tc>
        <w:tc>
          <w:tcPr>
            <w:tcW w:w="4058" w:type="dxa"/>
            <w:gridSpan w:val="7"/>
          </w:tcPr>
          <w:p w14:paraId="5240C227" w14:textId="77777777" w:rsidR="00A1229D" w:rsidRDefault="00A1229D">
            <w:pPr>
              <w:spacing w:line="469" w:lineRule="auto"/>
              <w:ind w:right="79"/>
              <w:rPr>
                <w:rFonts w:ascii="Arial" w:hAnsi="Arial" w:cs="Arial"/>
                <w:color w:val="1C1C1B"/>
                <w:sz w:val="16"/>
                <w:szCs w:val="16"/>
              </w:rPr>
            </w:pPr>
          </w:p>
        </w:tc>
      </w:tr>
      <w:tr w:rsidR="00873B67" w14:paraId="53B48C73" w14:textId="77777777" w:rsidTr="00873B67">
        <w:tc>
          <w:tcPr>
            <w:tcW w:w="3714" w:type="dxa"/>
            <w:gridSpan w:val="11"/>
          </w:tcPr>
          <w:p w14:paraId="5995578D" w14:textId="77777777" w:rsidR="00873B67" w:rsidRDefault="00873B67">
            <w:pPr>
              <w:spacing w:line="469" w:lineRule="auto"/>
              <w:ind w:right="79"/>
              <w:rPr>
                <w:rFonts w:ascii="Arial" w:hAnsi="Arial" w:cs="Arial"/>
                <w:color w:val="1C1C1B"/>
                <w:sz w:val="16"/>
                <w:szCs w:val="16"/>
              </w:rPr>
            </w:pPr>
            <w:r>
              <w:rPr>
                <w:rFonts w:ascii="Arial" w:hAnsi="Arial" w:cs="Arial"/>
                <w:color w:val="1C1C1B"/>
                <w:sz w:val="16"/>
                <w:szCs w:val="16"/>
              </w:rPr>
              <w:t>How long have you been resident in the UK?</w:t>
            </w:r>
          </w:p>
        </w:tc>
        <w:sdt>
          <w:sdtPr>
            <w:rPr>
              <w:rFonts w:ascii="Arial" w:hAnsi="Arial" w:cs="Arial"/>
              <w:color w:val="1C1C1B"/>
              <w:sz w:val="16"/>
              <w:szCs w:val="16"/>
            </w:rPr>
            <w:alias w:val="Years"/>
            <w:tag w:val="Years"/>
            <w:id w:val="2131659209"/>
            <w:placeholder>
              <w:docPart w:val="DefaultPlaceholder_1081868575"/>
            </w:placeholder>
            <w:showingPlcHdr/>
            <w:comboBox>
              <w:listItem w:value="Years"/>
              <w:listItem w:displayText="1" w:value="1"/>
              <w:listItem w:displayText="2" w:value="2"/>
              <w:listItem w:displayText="3" w:value="3"/>
              <w:listItem w:displayText="4+" w:value="4+"/>
            </w:comboBox>
          </w:sdtPr>
          <w:sdtContent>
            <w:tc>
              <w:tcPr>
                <w:tcW w:w="3168" w:type="dxa"/>
                <w:gridSpan w:val="6"/>
              </w:tcPr>
              <w:p w14:paraId="514CAE0A" w14:textId="77777777" w:rsidR="00873B67" w:rsidRDefault="00873B67">
                <w:pPr>
                  <w:spacing w:line="469" w:lineRule="auto"/>
                  <w:ind w:right="79"/>
                  <w:rPr>
                    <w:rFonts w:ascii="Arial" w:hAnsi="Arial" w:cs="Arial"/>
                    <w:color w:val="1C1C1B"/>
                    <w:sz w:val="16"/>
                    <w:szCs w:val="16"/>
                  </w:rPr>
                </w:pPr>
                <w:r w:rsidRPr="00873B67">
                  <w:rPr>
                    <w:rFonts w:ascii="Arial" w:hAnsi="Arial" w:cs="Arial"/>
                    <w:color w:val="1C1C1B"/>
                    <w:sz w:val="16"/>
                    <w:szCs w:val="16"/>
                  </w:rPr>
                  <w:t>Choose an item.</w:t>
                </w:r>
              </w:p>
            </w:tc>
          </w:sdtContent>
        </w:sdt>
        <w:sdt>
          <w:sdtPr>
            <w:rPr>
              <w:rFonts w:ascii="Arial" w:hAnsi="Arial" w:cs="Arial"/>
              <w:color w:val="1C1C1B"/>
              <w:sz w:val="16"/>
              <w:szCs w:val="16"/>
            </w:rPr>
            <w:alias w:val="Months"/>
            <w:tag w:val="Months"/>
            <w:id w:val="863938396"/>
            <w:placeholder>
              <w:docPart w:val="DefaultPlaceholder_1081868575"/>
            </w:placeholder>
            <w:showingPlcHdr/>
            <w:comboBox>
              <w:listItem w:value="Month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comboBox>
          </w:sdtPr>
          <w:sdtContent>
            <w:tc>
              <w:tcPr>
                <w:tcW w:w="3441" w:type="dxa"/>
                <w:gridSpan w:val="4"/>
              </w:tcPr>
              <w:p w14:paraId="05BD8C1B" w14:textId="77777777" w:rsidR="00873B67" w:rsidRDefault="00873B67">
                <w:pPr>
                  <w:spacing w:line="469" w:lineRule="auto"/>
                  <w:ind w:right="79"/>
                  <w:rPr>
                    <w:rFonts w:ascii="Arial" w:hAnsi="Arial" w:cs="Arial"/>
                    <w:color w:val="1C1C1B"/>
                    <w:sz w:val="16"/>
                    <w:szCs w:val="16"/>
                  </w:rPr>
                </w:pPr>
                <w:r w:rsidRPr="001D1C0C">
                  <w:rPr>
                    <w:rStyle w:val="PlaceholderText"/>
                  </w:rPr>
                  <w:t>Choose an item.</w:t>
                </w:r>
              </w:p>
            </w:tc>
          </w:sdtContent>
        </w:sdt>
      </w:tr>
      <w:tr w:rsidR="00873B67" w14:paraId="131F9430" w14:textId="77777777" w:rsidTr="00873B67">
        <w:tc>
          <w:tcPr>
            <w:tcW w:w="1729" w:type="dxa"/>
            <w:gridSpan w:val="6"/>
          </w:tcPr>
          <w:p w14:paraId="507CEACC" w14:textId="77777777" w:rsidR="00873B67"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Contact Tel No (H):</w:t>
            </w:r>
          </w:p>
        </w:tc>
        <w:tc>
          <w:tcPr>
            <w:tcW w:w="3431" w:type="dxa"/>
            <w:gridSpan w:val="6"/>
          </w:tcPr>
          <w:p w14:paraId="634877D6" w14:textId="77777777" w:rsidR="00873B67" w:rsidRDefault="00873B67">
            <w:pPr>
              <w:spacing w:line="469" w:lineRule="auto"/>
              <w:ind w:right="79"/>
              <w:rPr>
                <w:rFonts w:ascii="Arial" w:hAnsi="Arial" w:cs="Arial"/>
                <w:color w:val="1C1C1B"/>
                <w:sz w:val="16"/>
                <w:szCs w:val="16"/>
              </w:rPr>
            </w:pPr>
          </w:p>
        </w:tc>
        <w:tc>
          <w:tcPr>
            <w:tcW w:w="1815" w:type="dxa"/>
            <w:gridSpan w:val="6"/>
          </w:tcPr>
          <w:p w14:paraId="6E2A43E0" w14:textId="77777777" w:rsidR="00873B67"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Contact Tel No (M):</w:t>
            </w:r>
          </w:p>
        </w:tc>
        <w:tc>
          <w:tcPr>
            <w:tcW w:w="3348" w:type="dxa"/>
            <w:gridSpan w:val="3"/>
          </w:tcPr>
          <w:p w14:paraId="667AE13B" w14:textId="77777777" w:rsidR="00873B67" w:rsidRDefault="00873B67">
            <w:pPr>
              <w:spacing w:line="469" w:lineRule="auto"/>
              <w:ind w:right="79"/>
              <w:rPr>
                <w:rFonts w:ascii="Arial" w:hAnsi="Arial" w:cs="Arial"/>
                <w:color w:val="1C1C1B"/>
                <w:sz w:val="16"/>
                <w:szCs w:val="16"/>
              </w:rPr>
            </w:pPr>
          </w:p>
        </w:tc>
      </w:tr>
      <w:tr w:rsidR="00873B67" w14:paraId="74799990" w14:textId="77777777" w:rsidTr="00873B67">
        <w:tc>
          <w:tcPr>
            <w:tcW w:w="1022" w:type="dxa"/>
            <w:gridSpan w:val="2"/>
          </w:tcPr>
          <w:p w14:paraId="3D84C3AA" w14:textId="77777777" w:rsidR="00873B67" w:rsidRDefault="00873B67">
            <w:pPr>
              <w:spacing w:line="469" w:lineRule="auto"/>
              <w:ind w:right="79"/>
              <w:rPr>
                <w:rFonts w:ascii="Arial" w:hAnsi="Arial" w:cs="Arial"/>
                <w:color w:val="1C1C1B"/>
                <w:sz w:val="16"/>
                <w:szCs w:val="16"/>
              </w:rPr>
            </w:pPr>
            <w:r>
              <w:rPr>
                <w:rFonts w:ascii="Arial" w:hAnsi="Arial" w:cs="Arial"/>
                <w:color w:val="1C1C1B"/>
                <w:sz w:val="16"/>
                <w:szCs w:val="16"/>
              </w:rPr>
              <w:t>Address:</w:t>
            </w:r>
          </w:p>
        </w:tc>
        <w:tc>
          <w:tcPr>
            <w:tcW w:w="9301" w:type="dxa"/>
            <w:gridSpan w:val="19"/>
          </w:tcPr>
          <w:p w14:paraId="29531C83" w14:textId="77777777" w:rsidR="00873B67" w:rsidRDefault="00873B67">
            <w:pPr>
              <w:spacing w:line="469" w:lineRule="auto"/>
              <w:ind w:right="79"/>
              <w:rPr>
                <w:rFonts w:ascii="Arial" w:hAnsi="Arial" w:cs="Arial"/>
                <w:color w:val="1C1C1B"/>
                <w:sz w:val="16"/>
                <w:szCs w:val="16"/>
              </w:rPr>
            </w:pPr>
          </w:p>
        </w:tc>
      </w:tr>
      <w:tr w:rsidR="00873B67" w14:paraId="49DBB906" w14:textId="77777777" w:rsidTr="00873B67">
        <w:tc>
          <w:tcPr>
            <w:tcW w:w="1162" w:type="dxa"/>
            <w:gridSpan w:val="4"/>
          </w:tcPr>
          <w:p w14:paraId="7805308E" w14:textId="77777777" w:rsidR="00873B67" w:rsidRDefault="00873B67">
            <w:pPr>
              <w:spacing w:line="469" w:lineRule="auto"/>
              <w:ind w:right="79"/>
              <w:rPr>
                <w:rFonts w:ascii="Arial" w:hAnsi="Arial" w:cs="Arial"/>
                <w:color w:val="1C1C1B"/>
                <w:sz w:val="16"/>
                <w:szCs w:val="16"/>
              </w:rPr>
            </w:pPr>
            <w:r>
              <w:rPr>
                <w:rFonts w:ascii="Arial" w:hAnsi="Arial" w:cs="Arial"/>
                <w:color w:val="1C1C1B"/>
                <w:sz w:val="16"/>
                <w:szCs w:val="16"/>
              </w:rPr>
              <w:t>Post code:</w:t>
            </w:r>
          </w:p>
        </w:tc>
        <w:tc>
          <w:tcPr>
            <w:tcW w:w="1418" w:type="dxa"/>
            <w:gridSpan w:val="5"/>
          </w:tcPr>
          <w:p w14:paraId="7A24B28A" w14:textId="77777777" w:rsidR="00873B67" w:rsidRDefault="00873B67">
            <w:pPr>
              <w:spacing w:line="469" w:lineRule="auto"/>
              <w:ind w:right="79"/>
              <w:rPr>
                <w:rFonts w:ascii="Arial" w:hAnsi="Arial" w:cs="Arial"/>
                <w:color w:val="1C1C1B"/>
                <w:sz w:val="16"/>
                <w:szCs w:val="16"/>
              </w:rPr>
            </w:pPr>
          </w:p>
        </w:tc>
        <w:tc>
          <w:tcPr>
            <w:tcW w:w="1134" w:type="dxa"/>
            <w:gridSpan w:val="2"/>
          </w:tcPr>
          <w:p w14:paraId="6CE25B2E" w14:textId="77777777" w:rsidR="00873B67" w:rsidRDefault="00873B67">
            <w:pPr>
              <w:spacing w:line="469" w:lineRule="auto"/>
              <w:ind w:right="79"/>
              <w:rPr>
                <w:rFonts w:ascii="Arial" w:hAnsi="Arial" w:cs="Arial"/>
                <w:color w:val="1C1C1B"/>
                <w:sz w:val="16"/>
                <w:szCs w:val="16"/>
              </w:rPr>
            </w:pPr>
            <w:r>
              <w:rPr>
                <w:rFonts w:ascii="Arial" w:hAnsi="Arial" w:cs="Arial"/>
                <w:color w:val="1C1C1B"/>
                <w:sz w:val="16"/>
                <w:szCs w:val="16"/>
              </w:rPr>
              <w:t>Next of Kin:</w:t>
            </w:r>
          </w:p>
        </w:tc>
        <w:tc>
          <w:tcPr>
            <w:tcW w:w="3168" w:type="dxa"/>
            <w:gridSpan w:val="6"/>
          </w:tcPr>
          <w:p w14:paraId="42D0E813" w14:textId="77777777" w:rsidR="00873B67" w:rsidRDefault="00873B67">
            <w:pPr>
              <w:spacing w:line="469" w:lineRule="auto"/>
              <w:ind w:right="79"/>
              <w:rPr>
                <w:rFonts w:ascii="Arial" w:hAnsi="Arial" w:cs="Arial"/>
                <w:color w:val="1C1C1B"/>
                <w:sz w:val="16"/>
                <w:szCs w:val="16"/>
              </w:rPr>
            </w:pPr>
          </w:p>
        </w:tc>
        <w:tc>
          <w:tcPr>
            <w:tcW w:w="1720" w:type="dxa"/>
            <w:gridSpan w:val="3"/>
          </w:tcPr>
          <w:p w14:paraId="6363FE30" w14:textId="77777777" w:rsidR="00873B67" w:rsidRDefault="00873B67">
            <w:pPr>
              <w:spacing w:line="469" w:lineRule="auto"/>
              <w:ind w:right="79"/>
              <w:rPr>
                <w:rFonts w:ascii="Arial" w:hAnsi="Arial" w:cs="Arial"/>
                <w:color w:val="1C1C1B"/>
                <w:sz w:val="16"/>
                <w:szCs w:val="16"/>
              </w:rPr>
            </w:pPr>
            <w:r>
              <w:rPr>
                <w:rFonts w:ascii="Arial" w:hAnsi="Arial" w:cs="Arial"/>
                <w:color w:val="1C1C1B"/>
                <w:sz w:val="16"/>
                <w:szCs w:val="16"/>
              </w:rPr>
              <w:t>Relationship:</w:t>
            </w:r>
          </w:p>
        </w:tc>
        <w:tc>
          <w:tcPr>
            <w:tcW w:w="1721" w:type="dxa"/>
          </w:tcPr>
          <w:p w14:paraId="0E1B56C0" w14:textId="77777777" w:rsidR="00873B67" w:rsidRDefault="00873B67">
            <w:pPr>
              <w:spacing w:line="469" w:lineRule="auto"/>
              <w:ind w:right="79"/>
              <w:rPr>
                <w:rFonts w:ascii="Arial" w:hAnsi="Arial" w:cs="Arial"/>
                <w:color w:val="1C1C1B"/>
                <w:sz w:val="16"/>
                <w:szCs w:val="16"/>
              </w:rPr>
            </w:pPr>
          </w:p>
        </w:tc>
      </w:tr>
      <w:tr w:rsidR="00873B67" w14:paraId="25557388" w14:textId="77777777" w:rsidTr="00873B67">
        <w:tc>
          <w:tcPr>
            <w:tcW w:w="1872" w:type="dxa"/>
            <w:gridSpan w:val="7"/>
          </w:tcPr>
          <w:p w14:paraId="0D55FAA4" w14:textId="77777777" w:rsidR="00873B67"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Contact Tel No (H):</w:t>
            </w:r>
          </w:p>
        </w:tc>
        <w:tc>
          <w:tcPr>
            <w:tcW w:w="3288" w:type="dxa"/>
            <w:gridSpan w:val="5"/>
          </w:tcPr>
          <w:p w14:paraId="367D28CA" w14:textId="77777777" w:rsidR="00873B67" w:rsidRPr="00873B67" w:rsidRDefault="00873B67">
            <w:pPr>
              <w:spacing w:line="469" w:lineRule="auto"/>
              <w:ind w:right="79"/>
              <w:rPr>
                <w:rFonts w:ascii="Arial" w:hAnsi="Arial" w:cs="Arial"/>
                <w:color w:val="1C1C1B"/>
                <w:sz w:val="16"/>
                <w:szCs w:val="16"/>
              </w:rPr>
            </w:pPr>
          </w:p>
        </w:tc>
        <w:tc>
          <w:tcPr>
            <w:tcW w:w="1815" w:type="dxa"/>
            <w:gridSpan w:val="6"/>
          </w:tcPr>
          <w:p w14:paraId="7A92A499" w14:textId="77777777" w:rsidR="00873B67"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Contact Tel No (M):</w:t>
            </w:r>
          </w:p>
        </w:tc>
        <w:tc>
          <w:tcPr>
            <w:tcW w:w="3348" w:type="dxa"/>
            <w:gridSpan w:val="3"/>
          </w:tcPr>
          <w:p w14:paraId="66C16BE7" w14:textId="77777777" w:rsidR="00873B67" w:rsidRDefault="00873B67">
            <w:pPr>
              <w:spacing w:line="469" w:lineRule="auto"/>
              <w:ind w:right="79"/>
              <w:rPr>
                <w:rFonts w:ascii="Arial" w:hAnsi="Arial" w:cs="Arial"/>
                <w:color w:val="1C1C1B"/>
                <w:sz w:val="16"/>
                <w:szCs w:val="16"/>
              </w:rPr>
            </w:pPr>
          </w:p>
        </w:tc>
      </w:tr>
      <w:tr w:rsidR="00873B67" w14:paraId="6C541AAD" w14:textId="77777777" w:rsidTr="00873B67">
        <w:tc>
          <w:tcPr>
            <w:tcW w:w="1589" w:type="dxa"/>
            <w:gridSpan w:val="5"/>
          </w:tcPr>
          <w:p w14:paraId="5A3DF07C" w14:textId="77777777" w:rsidR="00873B67" w:rsidRDefault="00873B67">
            <w:pPr>
              <w:spacing w:line="469" w:lineRule="auto"/>
              <w:ind w:right="79"/>
              <w:rPr>
                <w:rFonts w:ascii="Arial" w:hAnsi="Arial" w:cs="Arial"/>
                <w:color w:val="1C1C1B"/>
                <w:sz w:val="16"/>
                <w:szCs w:val="16"/>
              </w:rPr>
            </w:pPr>
            <w:proofErr w:type="spellStart"/>
            <w:r w:rsidRPr="006965FC">
              <w:rPr>
                <w:rFonts w:ascii="Arial" w:hAnsi="Arial" w:cs="Arial"/>
                <w:color w:val="1C1C1B"/>
                <w:sz w:val="16"/>
                <w:szCs w:val="16"/>
              </w:rPr>
              <w:t>Licence</w:t>
            </w:r>
            <w:proofErr w:type="spellEnd"/>
            <w:r w:rsidRPr="006965FC">
              <w:rPr>
                <w:rFonts w:ascii="Arial" w:hAnsi="Arial" w:cs="Arial"/>
                <w:color w:val="1C1C1B"/>
                <w:sz w:val="16"/>
                <w:szCs w:val="16"/>
              </w:rPr>
              <w:t xml:space="preserve"> Number</w:t>
            </w:r>
          </w:p>
        </w:tc>
        <w:tc>
          <w:tcPr>
            <w:tcW w:w="3572" w:type="dxa"/>
            <w:gridSpan w:val="7"/>
          </w:tcPr>
          <w:p w14:paraId="153FBB36" w14:textId="77777777" w:rsidR="00873B67" w:rsidRDefault="00873B67">
            <w:pPr>
              <w:spacing w:line="469" w:lineRule="auto"/>
              <w:ind w:right="79"/>
              <w:rPr>
                <w:rFonts w:ascii="Arial" w:hAnsi="Arial" w:cs="Arial"/>
                <w:color w:val="1C1C1B"/>
                <w:sz w:val="16"/>
                <w:szCs w:val="16"/>
              </w:rPr>
            </w:pPr>
          </w:p>
        </w:tc>
        <w:tc>
          <w:tcPr>
            <w:tcW w:w="1531" w:type="dxa"/>
            <w:gridSpan w:val="4"/>
          </w:tcPr>
          <w:p w14:paraId="48FDCB40" w14:textId="77777777" w:rsidR="00873B67"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 xml:space="preserve">Class of </w:t>
            </w:r>
            <w:proofErr w:type="spellStart"/>
            <w:r w:rsidRPr="006965FC">
              <w:rPr>
                <w:rFonts w:ascii="Arial" w:hAnsi="Arial" w:cs="Arial"/>
                <w:color w:val="1C1C1B"/>
                <w:sz w:val="16"/>
                <w:szCs w:val="16"/>
              </w:rPr>
              <w:t>Licence</w:t>
            </w:r>
            <w:proofErr w:type="spellEnd"/>
          </w:p>
        </w:tc>
        <w:tc>
          <w:tcPr>
            <w:tcW w:w="3631" w:type="dxa"/>
            <w:gridSpan w:val="5"/>
          </w:tcPr>
          <w:p w14:paraId="4B6B3EC6" w14:textId="77777777" w:rsidR="00873B67" w:rsidRDefault="00873B67">
            <w:pPr>
              <w:spacing w:line="469" w:lineRule="auto"/>
              <w:ind w:right="79"/>
              <w:rPr>
                <w:rFonts w:ascii="Arial" w:hAnsi="Arial" w:cs="Arial"/>
                <w:color w:val="1C1C1B"/>
                <w:sz w:val="16"/>
                <w:szCs w:val="16"/>
              </w:rPr>
            </w:pPr>
          </w:p>
        </w:tc>
      </w:tr>
      <w:tr w:rsidR="00873B67" w14:paraId="1DC642DC" w14:textId="77777777" w:rsidTr="00873B67">
        <w:tc>
          <w:tcPr>
            <w:tcW w:w="1589" w:type="dxa"/>
            <w:gridSpan w:val="5"/>
          </w:tcPr>
          <w:p w14:paraId="71905C80" w14:textId="77777777" w:rsidR="00873B67" w:rsidRPr="006965FC"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Endorsements:</w:t>
            </w:r>
          </w:p>
        </w:tc>
        <w:tc>
          <w:tcPr>
            <w:tcW w:w="3572" w:type="dxa"/>
            <w:gridSpan w:val="7"/>
          </w:tcPr>
          <w:p w14:paraId="4A398BDE" w14:textId="77777777" w:rsidR="00873B67" w:rsidRDefault="00873B67">
            <w:pPr>
              <w:spacing w:line="469" w:lineRule="auto"/>
              <w:ind w:right="79"/>
              <w:rPr>
                <w:rFonts w:ascii="Arial" w:hAnsi="Arial" w:cs="Arial"/>
                <w:color w:val="1C1C1B"/>
                <w:sz w:val="16"/>
                <w:szCs w:val="16"/>
              </w:rPr>
            </w:pPr>
          </w:p>
        </w:tc>
        <w:tc>
          <w:tcPr>
            <w:tcW w:w="1531" w:type="dxa"/>
            <w:gridSpan w:val="4"/>
          </w:tcPr>
          <w:p w14:paraId="1CB796BF" w14:textId="77777777" w:rsidR="00873B67" w:rsidRPr="006965FC"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Points:</w:t>
            </w:r>
          </w:p>
        </w:tc>
        <w:tc>
          <w:tcPr>
            <w:tcW w:w="3631" w:type="dxa"/>
            <w:gridSpan w:val="5"/>
          </w:tcPr>
          <w:p w14:paraId="4A1EE1B9" w14:textId="77777777" w:rsidR="00873B67" w:rsidRDefault="00873B67">
            <w:pPr>
              <w:spacing w:line="469" w:lineRule="auto"/>
              <w:ind w:right="79"/>
              <w:rPr>
                <w:rFonts w:ascii="Arial" w:hAnsi="Arial" w:cs="Arial"/>
                <w:color w:val="1C1C1B"/>
                <w:sz w:val="16"/>
                <w:szCs w:val="16"/>
              </w:rPr>
            </w:pPr>
          </w:p>
        </w:tc>
      </w:tr>
      <w:tr w:rsidR="00873B67" w14:paraId="3E96E095" w14:textId="77777777" w:rsidTr="00873B67">
        <w:tc>
          <w:tcPr>
            <w:tcW w:w="1589" w:type="dxa"/>
            <w:gridSpan w:val="5"/>
          </w:tcPr>
          <w:p w14:paraId="59FFC4CB" w14:textId="77777777" w:rsidR="00873B67" w:rsidRPr="006965FC"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Years driving HGV’s:</w:t>
            </w:r>
          </w:p>
        </w:tc>
        <w:tc>
          <w:tcPr>
            <w:tcW w:w="3572" w:type="dxa"/>
            <w:gridSpan w:val="7"/>
          </w:tcPr>
          <w:p w14:paraId="442D758A" w14:textId="77777777" w:rsidR="00873B67" w:rsidRDefault="00873B67">
            <w:pPr>
              <w:spacing w:line="469" w:lineRule="auto"/>
              <w:ind w:right="79"/>
              <w:rPr>
                <w:rFonts w:ascii="Arial" w:hAnsi="Arial" w:cs="Arial"/>
                <w:color w:val="1C1C1B"/>
                <w:sz w:val="16"/>
                <w:szCs w:val="16"/>
              </w:rPr>
            </w:pPr>
          </w:p>
        </w:tc>
        <w:tc>
          <w:tcPr>
            <w:tcW w:w="1531" w:type="dxa"/>
            <w:gridSpan w:val="4"/>
          </w:tcPr>
          <w:p w14:paraId="1F030826" w14:textId="77777777" w:rsidR="00873B67" w:rsidRPr="006965FC" w:rsidRDefault="00873B67">
            <w:pPr>
              <w:spacing w:line="469" w:lineRule="auto"/>
              <w:ind w:right="79"/>
              <w:rPr>
                <w:rFonts w:ascii="Arial" w:hAnsi="Arial" w:cs="Arial"/>
                <w:color w:val="1C1C1B"/>
                <w:sz w:val="16"/>
                <w:szCs w:val="16"/>
              </w:rPr>
            </w:pPr>
            <w:r w:rsidRPr="006965FC">
              <w:rPr>
                <w:rFonts w:ascii="Arial" w:hAnsi="Arial" w:cs="Arial"/>
                <w:color w:val="1C1C1B"/>
                <w:sz w:val="16"/>
                <w:szCs w:val="16"/>
              </w:rPr>
              <w:t>Years driving HGV’s in the UK:</w:t>
            </w:r>
          </w:p>
        </w:tc>
        <w:tc>
          <w:tcPr>
            <w:tcW w:w="3631" w:type="dxa"/>
            <w:gridSpan w:val="5"/>
          </w:tcPr>
          <w:p w14:paraId="525C6B8D" w14:textId="77777777" w:rsidR="00873B67" w:rsidRDefault="00873B67">
            <w:pPr>
              <w:spacing w:line="469" w:lineRule="auto"/>
              <w:ind w:right="79"/>
              <w:rPr>
                <w:rFonts w:ascii="Arial" w:hAnsi="Arial" w:cs="Arial"/>
                <w:color w:val="1C1C1B"/>
                <w:sz w:val="16"/>
                <w:szCs w:val="16"/>
              </w:rPr>
            </w:pPr>
          </w:p>
        </w:tc>
      </w:tr>
    </w:tbl>
    <w:p w14:paraId="3D327E3C" w14:textId="77777777" w:rsidR="00812224" w:rsidRDefault="00812224">
      <w:pPr>
        <w:spacing w:before="6" w:line="120" w:lineRule="exact"/>
        <w:rPr>
          <w:sz w:val="12"/>
          <w:szCs w:val="12"/>
        </w:rPr>
      </w:pPr>
    </w:p>
    <w:p w14:paraId="55218FEC" w14:textId="77777777" w:rsidR="00873B67" w:rsidRDefault="00873B67">
      <w:pPr>
        <w:spacing w:before="6" w:line="120" w:lineRule="exact"/>
        <w:rPr>
          <w:sz w:val="12"/>
          <w:szCs w:val="12"/>
        </w:rPr>
      </w:pPr>
    </w:p>
    <w:p w14:paraId="039B3F8F" w14:textId="77777777" w:rsidR="00812224" w:rsidRPr="00B1675A" w:rsidRDefault="00946FB7" w:rsidP="00B1675A">
      <w:pPr>
        <w:ind w:left="107" w:right="-10"/>
        <w:jc w:val="both"/>
        <w:rPr>
          <w:rFonts w:ascii="Arial" w:hAnsi="Arial" w:cs="Arial"/>
          <w:i/>
          <w:color w:val="1C1C1B"/>
          <w:sz w:val="16"/>
          <w:szCs w:val="16"/>
        </w:rPr>
      </w:pPr>
      <w:r w:rsidRPr="00B1675A">
        <w:rPr>
          <w:rFonts w:ascii="Arial" w:hAnsi="Arial" w:cs="Arial"/>
          <w:b/>
          <w:color w:val="1C1C1B"/>
          <w:sz w:val="16"/>
          <w:szCs w:val="16"/>
        </w:rPr>
        <w:t>TWO REFERENCES</w:t>
      </w:r>
      <w:r>
        <w:rPr>
          <w:b/>
          <w:color w:val="1C1C1B"/>
          <w:sz w:val="16"/>
          <w:szCs w:val="16"/>
        </w:rPr>
        <w:t xml:space="preserve">: </w:t>
      </w:r>
      <w:r w:rsidRPr="00B1675A">
        <w:rPr>
          <w:rFonts w:ascii="Arial" w:hAnsi="Arial" w:cs="Arial"/>
          <w:i/>
          <w:color w:val="1C1C1B"/>
          <w:sz w:val="16"/>
          <w:szCs w:val="16"/>
        </w:rPr>
        <w:t>References will be sought immediately on completion of this document.</w:t>
      </w:r>
    </w:p>
    <w:p w14:paraId="75E1F6DC" w14:textId="77777777" w:rsidR="00812224" w:rsidRDefault="00812224">
      <w:pPr>
        <w:spacing w:line="200" w:lineRule="exact"/>
      </w:pPr>
    </w:p>
    <w:tbl>
      <w:tblPr>
        <w:tblStyle w:val="TableGrid"/>
        <w:tblW w:w="0" w:type="auto"/>
        <w:tblInd w:w="107" w:type="dxa"/>
        <w:tblLook w:val="04A0" w:firstRow="1" w:lastRow="0" w:firstColumn="1" w:lastColumn="0" w:noHBand="0" w:noVBand="1"/>
      </w:tblPr>
      <w:tblGrid>
        <w:gridCol w:w="881"/>
        <w:gridCol w:w="141"/>
        <w:gridCol w:w="284"/>
        <w:gridCol w:w="283"/>
        <w:gridCol w:w="3570"/>
        <w:gridCol w:w="1392"/>
        <w:gridCol w:w="141"/>
        <w:gridCol w:w="3631"/>
      </w:tblGrid>
      <w:tr w:rsidR="00873B67" w14:paraId="6B3585F1" w14:textId="77777777" w:rsidTr="00E24CE7">
        <w:tc>
          <w:tcPr>
            <w:tcW w:w="1306" w:type="dxa"/>
            <w:gridSpan w:val="3"/>
          </w:tcPr>
          <w:p w14:paraId="78C852AD" w14:textId="77777777" w:rsidR="00873B67" w:rsidRDefault="00873B67" w:rsidP="00B1675A">
            <w:pPr>
              <w:spacing w:line="469" w:lineRule="auto"/>
              <w:ind w:right="79"/>
              <w:rPr>
                <w:rFonts w:ascii="Arial" w:hAnsi="Arial" w:cs="Arial"/>
                <w:color w:val="1C1C1B"/>
                <w:sz w:val="16"/>
                <w:szCs w:val="16"/>
              </w:rPr>
            </w:pPr>
            <w:r w:rsidRPr="00B1675A">
              <w:rPr>
                <w:rFonts w:ascii="Arial" w:hAnsi="Arial" w:cs="Arial"/>
                <w:color w:val="1C1C1B"/>
                <w:sz w:val="16"/>
                <w:szCs w:val="16"/>
              </w:rPr>
              <w:t>First Name:</w:t>
            </w:r>
          </w:p>
        </w:tc>
        <w:tc>
          <w:tcPr>
            <w:tcW w:w="3853" w:type="dxa"/>
            <w:gridSpan w:val="2"/>
          </w:tcPr>
          <w:p w14:paraId="3818A152" w14:textId="77777777" w:rsidR="00873B67" w:rsidRDefault="00873B67" w:rsidP="00B1675A">
            <w:pPr>
              <w:spacing w:line="469" w:lineRule="auto"/>
              <w:ind w:right="79"/>
              <w:rPr>
                <w:rFonts w:ascii="Arial" w:hAnsi="Arial" w:cs="Arial"/>
                <w:color w:val="1C1C1B"/>
                <w:sz w:val="16"/>
                <w:szCs w:val="16"/>
              </w:rPr>
            </w:pPr>
          </w:p>
        </w:tc>
        <w:tc>
          <w:tcPr>
            <w:tcW w:w="1392" w:type="dxa"/>
          </w:tcPr>
          <w:p w14:paraId="23F1A4FA" w14:textId="77777777" w:rsidR="00873B67" w:rsidRDefault="00873B67" w:rsidP="00B1675A">
            <w:pPr>
              <w:spacing w:line="469" w:lineRule="auto"/>
              <w:ind w:right="79"/>
              <w:rPr>
                <w:rFonts w:ascii="Arial" w:hAnsi="Arial" w:cs="Arial"/>
                <w:color w:val="1C1C1B"/>
                <w:sz w:val="16"/>
                <w:szCs w:val="16"/>
              </w:rPr>
            </w:pPr>
            <w:r w:rsidRPr="00B1675A">
              <w:rPr>
                <w:rFonts w:ascii="Arial" w:hAnsi="Arial" w:cs="Arial"/>
                <w:color w:val="1C1C1B"/>
                <w:sz w:val="16"/>
                <w:szCs w:val="16"/>
              </w:rPr>
              <w:t>Surname:</w:t>
            </w:r>
          </w:p>
        </w:tc>
        <w:tc>
          <w:tcPr>
            <w:tcW w:w="3772" w:type="dxa"/>
            <w:gridSpan w:val="2"/>
          </w:tcPr>
          <w:p w14:paraId="0852CAAA" w14:textId="77777777" w:rsidR="00873B67" w:rsidRDefault="00873B67" w:rsidP="00B1675A">
            <w:pPr>
              <w:spacing w:line="469" w:lineRule="auto"/>
              <w:ind w:right="79"/>
              <w:rPr>
                <w:rFonts w:ascii="Arial" w:hAnsi="Arial" w:cs="Arial"/>
                <w:color w:val="1C1C1B"/>
                <w:sz w:val="16"/>
                <w:szCs w:val="16"/>
              </w:rPr>
            </w:pPr>
          </w:p>
        </w:tc>
      </w:tr>
      <w:tr w:rsidR="00E24CE7" w14:paraId="6D404172" w14:textId="77777777" w:rsidTr="00E24CE7">
        <w:tc>
          <w:tcPr>
            <w:tcW w:w="1306" w:type="dxa"/>
            <w:gridSpan w:val="3"/>
          </w:tcPr>
          <w:p w14:paraId="7F605280" w14:textId="77777777" w:rsidR="00E24CE7" w:rsidRPr="00B1675A" w:rsidRDefault="00E24CE7" w:rsidP="00B1675A">
            <w:pPr>
              <w:spacing w:line="469" w:lineRule="auto"/>
              <w:ind w:right="79"/>
              <w:rPr>
                <w:rFonts w:ascii="Arial" w:hAnsi="Arial" w:cs="Arial"/>
                <w:color w:val="1C1C1B"/>
                <w:sz w:val="16"/>
                <w:szCs w:val="16"/>
              </w:rPr>
            </w:pPr>
            <w:r w:rsidRPr="00B1675A">
              <w:rPr>
                <w:rFonts w:ascii="Arial" w:hAnsi="Arial" w:cs="Arial"/>
                <w:color w:val="1C1C1B"/>
                <w:sz w:val="16"/>
                <w:szCs w:val="16"/>
              </w:rPr>
              <w:t>Position:</w:t>
            </w:r>
          </w:p>
        </w:tc>
        <w:tc>
          <w:tcPr>
            <w:tcW w:w="3853" w:type="dxa"/>
            <w:gridSpan w:val="2"/>
          </w:tcPr>
          <w:p w14:paraId="2D4A04B1" w14:textId="77777777" w:rsidR="00E24CE7" w:rsidRDefault="00E24CE7" w:rsidP="00B1675A">
            <w:pPr>
              <w:spacing w:line="469" w:lineRule="auto"/>
              <w:ind w:right="79"/>
              <w:rPr>
                <w:rFonts w:ascii="Arial" w:hAnsi="Arial" w:cs="Arial"/>
                <w:color w:val="1C1C1B"/>
                <w:sz w:val="16"/>
                <w:szCs w:val="16"/>
              </w:rPr>
            </w:pPr>
          </w:p>
        </w:tc>
        <w:tc>
          <w:tcPr>
            <w:tcW w:w="1533" w:type="dxa"/>
            <w:gridSpan w:val="2"/>
          </w:tcPr>
          <w:p w14:paraId="0BA2CE73" w14:textId="77777777" w:rsidR="00E24CE7" w:rsidRPr="00B1675A" w:rsidRDefault="00E24CE7" w:rsidP="00B1675A">
            <w:pPr>
              <w:spacing w:line="469" w:lineRule="auto"/>
              <w:ind w:right="79"/>
              <w:rPr>
                <w:rFonts w:ascii="Arial" w:hAnsi="Arial" w:cs="Arial"/>
                <w:color w:val="1C1C1B"/>
                <w:sz w:val="16"/>
                <w:szCs w:val="16"/>
              </w:rPr>
            </w:pPr>
            <w:r w:rsidRPr="00B1675A">
              <w:rPr>
                <w:rFonts w:ascii="Arial" w:hAnsi="Arial" w:cs="Arial"/>
                <w:color w:val="1C1C1B"/>
                <w:sz w:val="16"/>
                <w:szCs w:val="16"/>
              </w:rPr>
              <w:t>Contact Tel No:</w:t>
            </w:r>
          </w:p>
        </w:tc>
        <w:tc>
          <w:tcPr>
            <w:tcW w:w="3631" w:type="dxa"/>
          </w:tcPr>
          <w:p w14:paraId="7FD6C493" w14:textId="77777777" w:rsidR="00E24CE7" w:rsidRDefault="00E24CE7" w:rsidP="00B1675A">
            <w:pPr>
              <w:spacing w:line="469" w:lineRule="auto"/>
              <w:ind w:right="79"/>
              <w:rPr>
                <w:rFonts w:ascii="Arial" w:hAnsi="Arial" w:cs="Arial"/>
                <w:color w:val="1C1C1B"/>
                <w:sz w:val="16"/>
                <w:szCs w:val="16"/>
              </w:rPr>
            </w:pPr>
          </w:p>
        </w:tc>
      </w:tr>
      <w:tr w:rsidR="00E24CE7" w14:paraId="7B4A3734" w14:textId="77777777" w:rsidTr="00E24CE7">
        <w:tc>
          <w:tcPr>
            <w:tcW w:w="881" w:type="dxa"/>
          </w:tcPr>
          <w:p w14:paraId="551BB0F8" w14:textId="77777777" w:rsidR="00E24CE7" w:rsidRDefault="00E24CE7" w:rsidP="00B1675A">
            <w:pPr>
              <w:spacing w:line="469" w:lineRule="auto"/>
              <w:ind w:right="79"/>
              <w:rPr>
                <w:rFonts w:ascii="Arial" w:hAnsi="Arial" w:cs="Arial"/>
                <w:color w:val="1C1C1B"/>
                <w:sz w:val="16"/>
                <w:szCs w:val="16"/>
              </w:rPr>
            </w:pPr>
            <w:r>
              <w:rPr>
                <w:rFonts w:ascii="Arial" w:hAnsi="Arial" w:cs="Arial"/>
                <w:color w:val="1C1C1B"/>
                <w:sz w:val="16"/>
                <w:szCs w:val="16"/>
              </w:rPr>
              <w:t>Email:</w:t>
            </w:r>
          </w:p>
        </w:tc>
        <w:tc>
          <w:tcPr>
            <w:tcW w:w="9442" w:type="dxa"/>
            <w:gridSpan w:val="7"/>
          </w:tcPr>
          <w:p w14:paraId="2260EBFE" w14:textId="77777777" w:rsidR="00E24CE7" w:rsidRDefault="00E24CE7" w:rsidP="00B1675A">
            <w:pPr>
              <w:spacing w:line="469" w:lineRule="auto"/>
              <w:ind w:right="79"/>
              <w:rPr>
                <w:rFonts w:ascii="Arial" w:hAnsi="Arial" w:cs="Arial"/>
                <w:color w:val="1C1C1B"/>
                <w:sz w:val="16"/>
                <w:szCs w:val="16"/>
              </w:rPr>
            </w:pPr>
          </w:p>
        </w:tc>
      </w:tr>
      <w:tr w:rsidR="00E24CE7" w14:paraId="526A5093" w14:textId="77777777" w:rsidTr="00E24CE7">
        <w:tc>
          <w:tcPr>
            <w:tcW w:w="1589" w:type="dxa"/>
            <w:gridSpan w:val="4"/>
          </w:tcPr>
          <w:p w14:paraId="6934AE1D" w14:textId="77777777" w:rsidR="00E24CE7" w:rsidRDefault="00E24CE7" w:rsidP="00B1675A">
            <w:pPr>
              <w:spacing w:line="469" w:lineRule="auto"/>
              <w:ind w:right="79"/>
              <w:rPr>
                <w:rFonts w:ascii="Arial" w:hAnsi="Arial" w:cs="Arial"/>
                <w:color w:val="1C1C1B"/>
                <w:sz w:val="16"/>
                <w:szCs w:val="16"/>
              </w:rPr>
            </w:pPr>
            <w:r>
              <w:rPr>
                <w:rFonts w:ascii="Arial" w:hAnsi="Arial" w:cs="Arial"/>
                <w:color w:val="1C1C1B"/>
                <w:sz w:val="16"/>
                <w:szCs w:val="16"/>
              </w:rPr>
              <w:t>Company Name:</w:t>
            </w:r>
          </w:p>
        </w:tc>
        <w:tc>
          <w:tcPr>
            <w:tcW w:w="8734" w:type="dxa"/>
            <w:gridSpan w:val="4"/>
          </w:tcPr>
          <w:p w14:paraId="250881DA" w14:textId="77777777" w:rsidR="00E24CE7" w:rsidRDefault="00E24CE7" w:rsidP="00B1675A">
            <w:pPr>
              <w:spacing w:line="469" w:lineRule="auto"/>
              <w:ind w:right="79"/>
              <w:rPr>
                <w:rFonts w:ascii="Arial" w:hAnsi="Arial" w:cs="Arial"/>
                <w:color w:val="1C1C1B"/>
                <w:sz w:val="16"/>
                <w:szCs w:val="16"/>
              </w:rPr>
            </w:pPr>
          </w:p>
        </w:tc>
      </w:tr>
      <w:tr w:rsidR="00E24CE7" w14:paraId="47CE2E88" w14:textId="77777777" w:rsidTr="00E24CE7">
        <w:tc>
          <w:tcPr>
            <w:tcW w:w="1022" w:type="dxa"/>
            <w:gridSpan w:val="2"/>
          </w:tcPr>
          <w:p w14:paraId="53A20313" w14:textId="77777777" w:rsidR="00E24CE7" w:rsidRDefault="00E24CE7" w:rsidP="00B1675A">
            <w:pPr>
              <w:spacing w:line="469" w:lineRule="auto"/>
              <w:ind w:right="79"/>
              <w:rPr>
                <w:rFonts w:ascii="Arial" w:hAnsi="Arial" w:cs="Arial"/>
                <w:color w:val="1C1C1B"/>
                <w:sz w:val="16"/>
                <w:szCs w:val="16"/>
              </w:rPr>
            </w:pPr>
            <w:r>
              <w:rPr>
                <w:rFonts w:ascii="Arial" w:hAnsi="Arial" w:cs="Arial"/>
                <w:color w:val="1C1C1B"/>
                <w:sz w:val="16"/>
                <w:szCs w:val="16"/>
              </w:rPr>
              <w:t>Address:</w:t>
            </w:r>
          </w:p>
        </w:tc>
        <w:tc>
          <w:tcPr>
            <w:tcW w:w="9301" w:type="dxa"/>
            <w:gridSpan w:val="6"/>
          </w:tcPr>
          <w:p w14:paraId="095CCA6B" w14:textId="77777777" w:rsidR="00E24CE7" w:rsidRDefault="00E24CE7" w:rsidP="00B1675A">
            <w:pPr>
              <w:spacing w:line="469" w:lineRule="auto"/>
              <w:ind w:right="79"/>
              <w:rPr>
                <w:rFonts w:ascii="Arial" w:hAnsi="Arial" w:cs="Arial"/>
                <w:color w:val="1C1C1B"/>
                <w:sz w:val="16"/>
                <w:szCs w:val="16"/>
              </w:rPr>
            </w:pPr>
          </w:p>
        </w:tc>
      </w:tr>
    </w:tbl>
    <w:p w14:paraId="4BDBF212" w14:textId="77777777" w:rsidR="00812224" w:rsidRDefault="00812224">
      <w:pPr>
        <w:spacing w:before="6" w:line="120" w:lineRule="exact"/>
        <w:rPr>
          <w:sz w:val="12"/>
          <w:szCs w:val="12"/>
        </w:rPr>
      </w:pPr>
    </w:p>
    <w:p w14:paraId="4FE26E23" w14:textId="77777777" w:rsidR="00E24CE7" w:rsidRDefault="00E24CE7">
      <w:pPr>
        <w:spacing w:before="6" w:line="120" w:lineRule="exact"/>
        <w:rPr>
          <w:sz w:val="12"/>
          <w:szCs w:val="12"/>
        </w:rPr>
      </w:pPr>
    </w:p>
    <w:tbl>
      <w:tblPr>
        <w:tblStyle w:val="TableGrid"/>
        <w:tblW w:w="0" w:type="auto"/>
        <w:tblInd w:w="107" w:type="dxa"/>
        <w:tblLook w:val="04A0" w:firstRow="1" w:lastRow="0" w:firstColumn="1" w:lastColumn="0" w:noHBand="0" w:noVBand="1"/>
      </w:tblPr>
      <w:tblGrid>
        <w:gridCol w:w="881"/>
        <w:gridCol w:w="141"/>
        <w:gridCol w:w="284"/>
        <w:gridCol w:w="283"/>
        <w:gridCol w:w="3570"/>
        <w:gridCol w:w="1392"/>
        <w:gridCol w:w="141"/>
        <w:gridCol w:w="3631"/>
      </w:tblGrid>
      <w:tr w:rsidR="00E24CE7" w14:paraId="1BF00919" w14:textId="77777777" w:rsidTr="007674AB">
        <w:tc>
          <w:tcPr>
            <w:tcW w:w="1306" w:type="dxa"/>
            <w:gridSpan w:val="3"/>
          </w:tcPr>
          <w:p w14:paraId="3CA80723" w14:textId="77777777" w:rsidR="00E24CE7" w:rsidRDefault="00E24CE7" w:rsidP="007674AB">
            <w:pPr>
              <w:spacing w:line="469" w:lineRule="auto"/>
              <w:ind w:right="79"/>
              <w:rPr>
                <w:rFonts w:ascii="Arial" w:hAnsi="Arial" w:cs="Arial"/>
                <w:color w:val="1C1C1B"/>
                <w:sz w:val="16"/>
                <w:szCs w:val="16"/>
              </w:rPr>
            </w:pPr>
            <w:r w:rsidRPr="00B1675A">
              <w:rPr>
                <w:rFonts w:ascii="Arial" w:hAnsi="Arial" w:cs="Arial"/>
                <w:color w:val="1C1C1B"/>
                <w:sz w:val="16"/>
                <w:szCs w:val="16"/>
              </w:rPr>
              <w:t>First Name:</w:t>
            </w:r>
          </w:p>
        </w:tc>
        <w:tc>
          <w:tcPr>
            <w:tcW w:w="3853" w:type="dxa"/>
            <w:gridSpan w:val="2"/>
          </w:tcPr>
          <w:p w14:paraId="15269C10" w14:textId="77777777" w:rsidR="00E24CE7" w:rsidRDefault="00E24CE7" w:rsidP="007674AB">
            <w:pPr>
              <w:spacing w:line="469" w:lineRule="auto"/>
              <w:ind w:right="79"/>
              <w:rPr>
                <w:rFonts w:ascii="Arial" w:hAnsi="Arial" w:cs="Arial"/>
                <w:color w:val="1C1C1B"/>
                <w:sz w:val="16"/>
                <w:szCs w:val="16"/>
              </w:rPr>
            </w:pPr>
          </w:p>
        </w:tc>
        <w:tc>
          <w:tcPr>
            <w:tcW w:w="1392" w:type="dxa"/>
          </w:tcPr>
          <w:p w14:paraId="053DDD32" w14:textId="77777777" w:rsidR="00E24CE7" w:rsidRDefault="00E24CE7" w:rsidP="007674AB">
            <w:pPr>
              <w:spacing w:line="469" w:lineRule="auto"/>
              <w:ind w:right="79"/>
              <w:rPr>
                <w:rFonts w:ascii="Arial" w:hAnsi="Arial" w:cs="Arial"/>
                <w:color w:val="1C1C1B"/>
                <w:sz w:val="16"/>
                <w:szCs w:val="16"/>
              </w:rPr>
            </w:pPr>
            <w:r w:rsidRPr="00B1675A">
              <w:rPr>
                <w:rFonts w:ascii="Arial" w:hAnsi="Arial" w:cs="Arial"/>
                <w:color w:val="1C1C1B"/>
                <w:sz w:val="16"/>
                <w:szCs w:val="16"/>
              </w:rPr>
              <w:t>Surname:</w:t>
            </w:r>
          </w:p>
        </w:tc>
        <w:tc>
          <w:tcPr>
            <w:tcW w:w="3772" w:type="dxa"/>
            <w:gridSpan w:val="2"/>
          </w:tcPr>
          <w:p w14:paraId="315B704D" w14:textId="77777777" w:rsidR="00E24CE7" w:rsidRDefault="00E24CE7" w:rsidP="007674AB">
            <w:pPr>
              <w:spacing w:line="469" w:lineRule="auto"/>
              <w:ind w:right="79"/>
              <w:rPr>
                <w:rFonts w:ascii="Arial" w:hAnsi="Arial" w:cs="Arial"/>
                <w:color w:val="1C1C1B"/>
                <w:sz w:val="16"/>
                <w:szCs w:val="16"/>
              </w:rPr>
            </w:pPr>
          </w:p>
        </w:tc>
      </w:tr>
      <w:tr w:rsidR="00E24CE7" w14:paraId="5F6BACF2" w14:textId="77777777" w:rsidTr="007674AB">
        <w:tc>
          <w:tcPr>
            <w:tcW w:w="1306" w:type="dxa"/>
            <w:gridSpan w:val="3"/>
          </w:tcPr>
          <w:p w14:paraId="6299D6BA" w14:textId="77777777" w:rsidR="00E24CE7" w:rsidRPr="00B1675A" w:rsidRDefault="00E24CE7" w:rsidP="007674AB">
            <w:pPr>
              <w:spacing w:line="469" w:lineRule="auto"/>
              <w:ind w:right="79"/>
              <w:rPr>
                <w:rFonts w:ascii="Arial" w:hAnsi="Arial" w:cs="Arial"/>
                <w:color w:val="1C1C1B"/>
                <w:sz w:val="16"/>
                <w:szCs w:val="16"/>
              </w:rPr>
            </w:pPr>
            <w:r w:rsidRPr="00B1675A">
              <w:rPr>
                <w:rFonts w:ascii="Arial" w:hAnsi="Arial" w:cs="Arial"/>
                <w:color w:val="1C1C1B"/>
                <w:sz w:val="16"/>
                <w:szCs w:val="16"/>
              </w:rPr>
              <w:t>Position:</w:t>
            </w:r>
          </w:p>
        </w:tc>
        <w:tc>
          <w:tcPr>
            <w:tcW w:w="3853" w:type="dxa"/>
            <w:gridSpan w:val="2"/>
          </w:tcPr>
          <w:p w14:paraId="42CF84D2" w14:textId="77777777" w:rsidR="00E24CE7" w:rsidRDefault="00E24CE7" w:rsidP="007674AB">
            <w:pPr>
              <w:spacing w:line="469" w:lineRule="auto"/>
              <w:ind w:right="79"/>
              <w:rPr>
                <w:rFonts w:ascii="Arial" w:hAnsi="Arial" w:cs="Arial"/>
                <w:color w:val="1C1C1B"/>
                <w:sz w:val="16"/>
                <w:szCs w:val="16"/>
              </w:rPr>
            </w:pPr>
          </w:p>
        </w:tc>
        <w:tc>
          <w:tcPr>
            <w:tcW w:w="1533" w:type="dxa"/>
            <w:gridSpan w:val="2"/>
          </w:tcPr>
          <w:p w14:paraId="2E2751AB" w14:textId="77777777" w:rsidR="00E24CE7" w:rsidRPr="00B1675A" w:rsidRDefault="00E24CE7" w:rsidP="007674AB">
            <w:pPr>
              <w:spacing w:line="469" w:lineRule="auto"/>
              <w:ind w:right="79"/>
              <w:rPr>
                <w:rFonts w:ascii="Arial" w:hAnsi="Arial" w:cs="Arial"/>
                <w:color w:val="1C1C1B"/>
                <w:sz w:val="16"/>
                <w:szCs w:val="16"/>
              </w:rPr>
            </w:pPr>
            <w:r w:rsidRPr="00B1675A">
              <w:rPr>
                <w:rFonts w:ascii="Arial" w:hAnsi="Arial" w:cs="Arial"/>
                <w:color w:val="1C1C1B"/>
                <w:sz w:val="16"/>
                <w:szCs w:val="16"/>
              </w:rPr>
              <w:t>Contact Tel No:</w:t>
            </w:r>
          </w:p>
        </w:tc>
        <w:tc>
          <w:tcPr>
            <w:tcW w:w="3631" w:type="dxa"/>
          </w:tcPr>
          <w:p w14:paraId="3574DDBF" w14:textId="77777777" w:rsidR="00E24CE7" w:rsidRDefault="00E24CE7" w:rsidP="007674AB">
            <w:pPr>
              <w:spacing w:line="469" w:lineRule="auto"/>
              <w:ind w:right="79"/>
              <w:rPr>
                <w:rFonts w:ascii="Arial" w:hAnsi="Arial" w:cs="Arial"/>
                <w:color w:val="1C1C1B"/>
                <w:sz w:val="16"/>
                <w:szCs w:val="16"/>
              </w:rPr>
            </w:pPr>
          </w:p>
        </w:tc>
      </w:tr>
      <w:tr w:rsidR="00E24CE7" w14:paraId="082A5D27" w14:textId="77777777" w:rsidTr="007674AB">
        <w:tc>
          <w:tcPr>
            <w:tcW w:w="881" w:type="dxa"/>
          </w:tcPr>
          <w:p w14:paraId="40D6A179"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Email:</w:t>
            </w:r>
          </w:p>
        </w:tc>
        <w:tc>
          <w:tcPr>
            <w:tcW w:w="9442" w:type="dxa"/>
            <w:gridSpan w:val="7"/>
          </w:tcPr>
          <w:p w14:paraId="04FD6578" w14:textId="77777777" w:rsidR="00E24CE7" w:rsidRDefault="00E24CE7" w:rsidP="007674AB">
            <w:pPr>
              <w:spacing w:line="469" w:lineRule="auto"/>
              <w:ind w:right="79"/>
              <w:rPr>
                <w:rFonts w:ascii="Arial" w:hAnsi="Arial" w:cs="Arial"/>
                <w:color w:val="1C1C1B"/>
                <w:sz w:val="16"/>
                <w:szCs w:val="16"/>
              </w:rPr>
            </w:pPr>
          </w:p>
        </w:tc>
      </w:tr>
      <w:tr w:rsidR="00E24CE7" w14:paraId="2044F40C" w14:textId="77777777" w:rsidTr="007674AB">
        <w:tc>
          <w:tcPr>
            <w:tcW w:w="1589" w:type="dxa"/>
            <w:gridSpan w:val="4"/>
          </w:tcPr>
          <w:p w14:paraId="5C444941"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Company Name:</w:t>
            </w:r>
          </w:p>
        </w:tc>
        <w:tc>
          <w:tcPr>
            <w:tcW w:w="8734" w:type="dxa"/>
            <w:gridSpan w:val="4"/>
          </w:tcPr>
          <w:p w14:paraId="42BB2345" w14:textId="77777777" w:rsidR="00E24CE7" w:rsidRDefault="00E24CE7" w:rsidP="007674AB">
            <w:pPr>
              <w:spacing w:line="469" w:lineRule="auto"/>
              <w:ind w:right="79"/>
              <w:rPr>
                <w:rFonts w:ascii="Arial" w:hAnsi="Arial" w:cs="Arial"/>
                <w:color w:val="1C1C1B"/>
                <w:sz w:val="16"/>
                <w:szCs w:val="16"/>
              </w:rPr>
            </w:pPr>
          </w:p>
        </w:tc>
      </w:tr>
      <w:tr w:rsidR="00E24CE7" w14:paraId="6735C3FA" w14:textId="77777777" w:rsidTr="007674AB">
        <w:tc>
          <w:tcPr>
            <w:tcW w:w="1022" w:type="dxa"/>
            <w:gridSpan w:val="2"/>
          </w:tcPr>
          <w:p w14:paraId="10532C01"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Address:</w:t>
            </w:r>
          </w:p>
        </w:tc>
        <w:tc>
          <w:tcPr>
            <w:tcW w:w="9301" w:type="dxa"/>
            <w:gridSpan w:val="6"/>
          </w:tcPr>
          <w:p w14:paraId="61CBEC51" w14:textId="77777777" w:rsidR="00E24CE7" w:rsidRDefault="00E24CE7" w:rsidP="007674AB">
            <w:pPr>
              <w:spacing w:line="469" w:lineRule="auto"/>
              <w:ind w:right="79"/>
              <w:rPr>
                <w:rFonts w:ascii="Arial" w:hAnsi="Arial" w:cs="Arial"/>
                <w:color w:val="1C1C1B"/>
                <w:sz w:val="16"/>
                <w:szCs w:val="16"/>
              </w:rPr>
            </w:pPr>
          </w:p>
        </w:tc>
      </w:tr>
    </w:tbl>
    <w:p w14:paraId="14AC44E2" w14:textId="77777777" w:rsidR="00E24CE7" w:rsidRDefault="00E24CE7">
      <w:pPr>
        <w:spacing w:before="6" w:line="120" w:lineRule="exact"/>
        <w:rPr>
          <w:sz w:val="12"/>
          <w:szCs w:val="12"/>
        </w:rPr>
      </w:pPr>
    </w:p>
    <w:p w14:paraId="2FDB5DA1" w14:textId="77777777" w:rsidR="00812224" w:rsidRDefault="00946FB7" w:rsidP="003A4A25">
      <w:pPr>
        <w:rPr>
          <w:rFonts w:ascii="Arial" w:hAnsi="Arial" w:cs="Arial"/>
          <w:b/>
          <w:color w:val="1C1C1B"/>
          <w:sz w:val="16"/>
          <w:szCs w:val="16"/>
        </w:rPr>
      </w:pPr>
      <w:r w:rsidRPr="00B1675A">
        <w:rPr>
          <w:rFonts w:ascii="Arial" w:hAnsi="Arial" w:cs="Arial"/>
          <w:b/>
          <w:color w:val="1C1C1B"/>
          <w:sz w:val="16"/>
          <w:szCs w:val="16"/>
        </w:rPr>
        <w:t>PREVIOUS TWO EMPLOYERS:</w:t>
      </w:r>
    </w:p>
    <w:p w14:paraId="0DA3C6ED" w14:textId="77777777" w:rsidR="00E24CE7" w:rsidRPr="003A4A25" w:rsidRDefault="00E24CE7" w:rsidP="003A4A25">
      <w:pPr>
        <w:rPr>
          <w:b/>
          <w:color w:val="1C1C1B"/>
          <w:sz w:val="16"/>
          <w:szCs w:val="16"/>
        </w:rPr>
      </w:pPr>
    </w:p>
    <w:tbl>
      <w:tblPr>
        <w:tblStyle w:val="TableGrid"/>
        <w:tblW w:w="0" w:type="auto"/>
        <w:tblInd w:w="107" w:type="dxa"/>
        <w:tblLook w:val="04A0" w:firstRow="1" w:lastRow="0" w:firstColumn="1" w:lastColumn="0" w:noHBand="0" w:noVBand="1"/>
      </w:tblPr>
      <w:tblGrid>
        <w:gridCol w:w="1022"/>
        <w:gridCol w:w="426"/>
        <w:gridCol w:w="141"/>
        <w:gridCol w:w="2077"/>
        <w:gridCol w:w="2219"/>
        <w:gridCol w:w="2219"/>
        <w:gridCol w:w="2219"/>
      </w:tblGrid>
      <w:tr w:rsidR="00E24CE7" w14:paraId="1784B5FA" w14:textId="77777777" w:rsidTr="007674AB">
        <w:tc>
          <w:tcPr>
            <w:tcW w:w="1589" w:type="dxa"/>
            <w:gridSpan w:val="3"/>
          </w:tcPr>
          <w:p w14:paraId="5F1338FA"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Company Name:</w:t>
            </w:r>
          </w:p>
        </w:tc>
        <w:tc>
          <w:tcPr>
            <w:tcW w:w="8734" w:type="dxa"/>
            <w:gridSpan w:val="4"/>
          </w:tcPr>
          <w:p w14:paraId="7F7DC893" w14:textId="77777777" w:rsidR="00E24CE7" w:rsidRDefault="00E24CE7" w:rsidP="007674AB">
            <w:pPr>
              <w:spacing w:line="469" w:lineRule="auto"/>
              <w:ind w:right="79"/>
              <w:rPr>
                <w:rFonts w:ascii="Arial" w:hAnsi="Arial" w:cs="Arial"/>
                <w:color w:val="1C1C1B"/>
                <w:sz w:val="16"/>
                <w:szCs w:val="16"/>
              </w:rPr>
            </w:pPr>
          </w:p>
        </w:tc>
      </w:tr>
      <w:tr w:rsidR="00E24CE7" w14:paraId="0E0D62DE" w14:textId="77777777" w:rsidTr="007674AB">
        <w:tc>
          <w:tcPr>
            <w:tcW w:w="1589" w:type="dxa"/>
            <w:gridSpan w:val="3"/>
          </w:tcPr>
          <w:p w14:paraId="5945F3FD"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Contact Name:</w:t>
            </w:r>
          </w:p>
        </w:tc>
        <w:tc>
          <w:tcPr>
            <w:tcW w:w="8734" w:type="dxa"/>
            <w:gridSpan w:val="4"/>
          </w:tcPr>
          <w:p w14:paraId="6BAE0547" w14:textId="77777777" w:rsidR="00E24CE7" w:rsidRDefault="00E24CE7" w:rsidP="007674AB">
            <w:pPr>
              <w:spacing w:line="469" w:lineRule="auto"/>
              <w:ind w:right="79"/>
              <w:rPr>
                <w:rFonts w:ascii="Arial" w:hAnsi="Arial" w:cs="Arial"/>
                <w:color w:val="1C1C1B"/>
                <w:sz w:val="16"/>
                <w:szCs w:val="16"/>
              </w:rPr>
            </w:pPr>
          </w:p>
        </w:tc>
      </w:tr>
      <w:tr w:rsidR="00E24CE7" w14:paraId="52275567" w14:textId="77777777" w:rsidTr="00E24CE7">
        <w:tc>
          <w:tcPr>
            <w:tcW w:w="1022" w:type="dxa"/>
          </w:tcPr>
          <w:p w14:paraId="32968BAE"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Address:</w:t>
            </w:r>
          </w:p>
        </w:tc>
        <w:tc>
          <w:tcPr>
            <w:tcW w:w="9301" w:type="dxa"/>
            <w:gridSpan w:val="6"/>
          </w:tcPr>
          <w:p w14:paraId="5479726B" w14:textId="77777777" w:rsidR="00E24CE7" w:rsidRDefault="00E24CE7" w:rsidP="007674AB">
            <w:pPr>
              <w:spacing w:line="469" w:lineRule="auto"/>
              <w:ind w:right="79"/>
              <w:rPr>
                <w:rFonts w:ascii="Arial" w:hAnsi="Arial" w:cs="Arial"/>
                <w:color w:val="1C1C1B"/>
                <w:sz w:val="16"/>
                <w:szCs w:val="16"/>
              </w:rPr>
            </w:pPr>
          </w:p>
        </w:tc>
      </w:tr>
      <w:tr w:rsidR="00E24CE7" w14:paraId="47F277F0" w14:textId="77777777" w:rsidTr="007674AB">
        <w:tc>
          <w:tcPr>
            <w:tcW w:w="1448" w:type="dxa"/>
            <w:gridSpan w:val="2"/>
          </w:tcPr>
          <w:p w14:paraId="4A0424C9"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Your position:</w:t>
            </w:r>
          </w:p>
        </w:tc>
        <w:tc>
          <w:tcPr>
            <w:tcW w:w="2218" w:type="dxa"/>
            <w:gridSpan w:val="2"/>
          </w:tcPr>
          <w:p w14:paraId="1C042117" w14:textId="77777777" w:rsidR="00E24CE7" w:rsidRDefault="00E24CE7" w:rsidP="007674AB">
            <w:pPr>
              <w:spacing w:line="469" w:lineRule="auto"/>
              <w:ind w:right="79"/>
              <w:rPr>
                <w:rFonts w:ascii="Arial" w:hAnsi="Arial" w:cs="Arial"/>
                <w:color w:val="1C1C1B"/>
                <w:sz w:val="16"/>
                <w:szCs w:val="16"/>
              </w:rPr>
            </w:pPr>
          </w:p>
        </w:tc>
        <w:tc>
          <w:tcPr>
            <w:tcW w:w="2219" w:type="dxa"/>
          </w:tcPr>
          <w:p w14:paraId="657642AC"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Dates of employment:</w:t>
            </w:r>
          </w:p>
        </w:tc>
        <w:tc>
          <w:tcPr>
            <w:tcW w:w="2219" w:type="dxa"/>
          </w:tcPr>
          <w:p w14:paraId="04E8C017"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From</w:t>
            </w:r>
          </w:p>
        </w:tc>
        <w:tc>
          <w:tcPr>
            <w:tcW w:w="2219" w:type="dxa"/>
          </w:tcPr>
          <w:p w14:paraId="701DF2A4"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To</w:t>
            </w:r>
          </w:p>
        </w:tc>
      </w:tr>
    </w:tbl>
    <w:p w14:paraId="3BEFFD7E" w14:textId="77777777" w:rsidR="00B1675A" w:rsidRDefault="00B1675A" w:rsidP="00B1675A">
      <w:pPr>
        <w:spacing w:before="16" w:line="200" w:lineRule="exact"/>
      </w:pPr>
    </w:p>
    <w:tbl>
      <w:tblPr>
        <w:tblStyle w:val="TableGrid"/>
        <w:tblW w:w="0" w:type="auto"/>
        <w:tblInd w:w="107" w:type="dxa"/>
        <w:tblLook w:val="04A0" w:firstRow="1" w:lastRow="0" w:firstColumn="1" w:lastColumn="0" w:noHBand="0" w:noVBand="1"/>
      </w:tblPr>
      <w:tblGrid>
        <w:gridCol w:w="1022"/>
        <w:gridCol w:w="426"/>
        <w:gridCol w:w="141"/>
        <w:gridCol w:w="2077"/>
        <w:gridCol w:w="2219"/>
        <w:gridCol w:w="2219"/>
        <w:gridCol w:w="2219"/>
      </w:tblGrid>
      <w:tr w:rsidR="00E24CE7" w14:paraId="49332867" w14:textId="77777777" w:rsidTr="007674AB">
        <w:tc>
          <w:tcPr>
            <w:tcW w:w="1589" w:type="dxa"/>
            <w:gridSpan w:val="3"/>
          </w:tcPr>
          <w:p w14:paraId="00DC934F"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Company Name:</w:t>
            </w:r>
          </w:p>
        </w:tc>
        <w:tc>
          <w:tcPr>
            <w:tcW w:w="8734" w:type="dxa"/>
            <w:gridSpan w:val="4"/>
          </w:tcPr>
          <w:p w14:paraId="290BEA95" w14:textId="77777777" w:rsidR="00E24CE7" w:rsidRDefault="00E24CE7" w:rsidP="007674AB">
            <w:pPr>
              <w:spacing w:line="469" w:lineRule="auto"/>
              <w:ind w:right="79"/>
              <w:rPr>
                <w:rFonts w:ascii="Arial" w:hAnsi="Arial" w:cs="Arial"/>
                <w:color w:val="1C1C1B"/>
                <w:sz w:val="16"/>
                <w:szCs w:val="16"/>
              </w:rPr>
            </w:pPr>
          </w:p>
        </w:tc>
      </w:tr>
      <w:tr w:rsidR="00E24CE7" w14:paraId="3D2D351E" w14:textId="77777777" w:rsidTr="007674AB">
        <w:tc>
          <w:tcPr>
            <w:tcW w:w="1589" w:type="dxa"/>
            <w:gridSpan w:val="3"/>
          </w:tcPr>
          <w:p w14:paraId="4AA1C754"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Contact Name:</w:t>
            </w:r>
          </w:p>
        </w:tc>
        <w:tc>
          <w:tcPr>
            <w:tcW w:w="8734" w:type="dxa"/>
            <w:gridSpan w:val="4"/>
          </w:tcPr>
          <w:p w14:paraId="3B68C3D2" w14:textId="77777777" w:rsidR="00E24CE7" w:rsidRDefault="00E24CE7" w:rsidP="007674AB">
            <w:pPr>
              <w:spacing w:line="469" w:lineRule="auto"/>
              <w:ind w:right="79"/>
              <w:rPr>
                <w:rFonts w:ascii="Arial" w:hAnsi="Arial" w:cs="Arial"/>
                <w:color w:val="1C1C1B"/>
                <w:sz w:val="16"/>
                <w:szCs w:val="16"/>
              </w:rPr>
            </w:pPr>
          </w:p>
        </w:tc>
      </w:tr>
      <w:tr w:rsidR="00E24CE7" w14:paraId="5215F1B0" w14:textId="77777777" w:rsidTr="007674AB">
        <w:tc>
          <w:tcPr>
            <w:tcW w:w="1022" w:type="dxa"/>
          </w:tcPr>
          <w:p w14:paraId="0A5B93F9"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Address:</w:t>
            </w:r>
          </w:p>
        </w:tc>
        <w:tc>
          <w:tcPr>
            <w:tcW w:w="9301" w:type="dxa"/>
            <w:gridSpan w:val="6"/>
          </w:tcPr>
          <w:p w14:paraId="76486349" w14:textId="77777777" w:rsidR="00E24CE7" w:rsidRDefault="00E24CE7" w:rsidP="007674AB">
            <w:pPr>
              <w:spacing w:line="469" w:lineRule="auto"/>
              <w:ind w:right="79"/>
              <w:rPr>
                <w:rFonts w:ascii="Arial" w:hAnsi="Arial" w:cs="Arial"/>
                <w:color w:val="1C1C1B"/>
                <w:sz w:val="16"/>
                <w:szCs w:val="16"/>
              </w:rPr>
            </w:pPr>
          </w:p>
        </w:tc>
      </w:tr>
      <w:tr w:rsidR="00E24CE7" w14:paraId="3D21CDDB" w14:textId="77777777" w:rsidTr="007674AB">
        <w:tc>
          <w:tcPr>
            <w:tcW w:w="1448" w:type="dxa"/>
            <w:gridSpan w:val="2"/>
          </w:tcPr>
          <w:p w14:paraId="2EE5C4AE"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Your position:</w:t>
            </w:r>
          </w:p>
        </w:tc>
        <w:tc>
          <w:tcPr>
            <w:tcW w:w="2218" w:type="dxa"/>
            <w:gridSpan w:val="2"/>
          </w:tcPr>
          <w:p w14:paraId="3FB71596" w14:textId="77777777" w:rsidR="00E24CE7" w:rsidRDefault="00E24CE7" w:rsidP="007674AB">
            <w:pPr>
              <w:spacing w:line="469" w:lineRule="auto"/>
              <w:ind w:right="79"/>
              <w:rPr>
                <w:rFonts w:ascii="Arial" w:hAnsi="Arial" w:cs="Arial"/>
                <w:color w:val="1C1C1B"/>
                <w:sz w:val="16"/>
                <w:szCs w:val="16"/>
              </w:rPr>
            </w:pPr>
          </w:p>
        </w:tc>
        <w:tc>
          <w:tcPr>
            <w:tcW w:w="2219" w:type="dxa"/>
          </w:tcPr>
          <w:p w14:paraId="6DC3F52E"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Dates of employment:</w:t>
            </w:r>
          </w:p>
        </w:tc>
        <w:tc>
          <w:tcPr>
            <w:tcW w:w="2219" w:type="dxa"/>
          </w:tcPr>
          <w:p w14:paraId="11A1CFD0"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From</w:t>
            </w:r>
          </w:p>
        </w:tc>
        <w:tc>
          <w:tcPr>
            <w:tcW w:w="2219" w:type="dxa"/>
          </w:tcPr>
          <w:p w14:paraId="07AE19D6" w14:textId="77777777" w:rsidR="00E24CE7" w:rsidRDefault="00E24CE7" w:rsidP="007674AB">
            <w:pPr>
              <w:spacing w:line="469" w:lineRule="auto"/>
              <w:ind w:right="79"/>
              <w:rPr>
                <w:rFonts w:ascii="Arial" w:hAnsi="Arial" w:cs="Arial"/>
                <w:color w:val="1C1C1B"/>
                <w:sz w:val="16"/>
                <w:szCs w:val="16"/>
              </w:rPr>
            </w:pPr>
            <w:r>
              <w:rPr>
                <w:rFonts w:ascii="Arial" w:hAnsi="Arial" w:cs="Arial"/>
                <w:color w:val="1C1C1B"/>
                <w:sz w:val="16"/>
                <w:szCs w:val="16"/>
              </w:rPr>
              <w:t>To</w:t>
            </w:r>
          </w:p>
        </w:tc>
      </w:tr>
    </w:tbl>
    <w:p w14:paraId="54E31D5A" w14:textId="77777777" w:rsidR="00E24CE7" w:rsidRDefault="00E24CE7" w:rsidP="00B1675A">
      <w:pPr>
        <w:spacing w:before="16" w:line="200" w:lineRule="exact"/>
      </w:pPr>
    </w:p>
    <w:p w14:paraId="27E9FAE3" w14:textId="77777777" w:rsidR="00E24CE7" w:rsidRDefault="00E24CE7" w:rsidP="00B1675A">
      <w:pPr>
        <w:ind w:left="107" w:right="-10"/>
        <w:jc w:val="both"/>
        <w:rPr>
          <w:rFonts w:ascii="Arial" w:hAnsi="Arial" w:cs="Arial"/>
          <w:b/>
          <w:color w:val="1C1C1B"/>
          <w:sz w:val="16"/>
          <w:szCs w:val="16"/>
        </w:rPr>
      </w:pPr>
    </w:p>
    <w:p w14:paraId="564A8D3D" w14:textId="77777777" w:rsidR="00812224" w:rsidRPr="00B1675A" w:rsidRDefault="00946FB7" w:rsidP="0009479A">
      <w:pPr>
        <w:ind w:right="-10"/>
        <w:jc w:val="both"/>
        <w:rPr>
          <w:rFonts w:ascii="Arial" w:hAnsi="Arial" w:cs="Arial"/>
          <w:color w:val="1C1C1B"/>
          <w:sz w:val="16"/>
          <w:szCs w:val="16"/>
        </w:rPr>
      </w:pPr>
      <w:r w:rsidRPr="00B1675A">
        <w:rPr>
          <w:rFonts w:ascii="Arial" w:hAnsi="Arial" w:cs="Arial"/>
          <w:b/>
          <w:color w:val="1C1C1B"/>
          <w:sz w:val="16"/>
          <w:szCs w:val="16"/>
        </w:rPr>
        <w:t>MISCELLANEOUS DETAILS:</w:t>
      </w:r>
      <w:r>
        <w:rPr>
          <w:b/>
          <w:color w:val="1C1C1B"/>
          <w:sz w:val="16"/>
          <w:szCs w:val="16"/>
        </w:rPr>
        <w:t xml:space="preserve"> </w:t>
      </w:r>
      <w:r w:rsidRPr="00B1675A">
        <w:rPr>
          <w:rFonts w:ascii="Arial" w:hAnsi="Arial" w:cs="Arial"/>
          <w:color w:val="1C1C1B"/>
          <w:sz w:val="16"/>
          <w:szCs w:val="16"/>
        </w:rPr>
        <w:t>Please tick as appropriate.</w:t>
      </w:r>
    </w:p>
    <w:p w14:paraId="05192E89" w14:textId="77777777" w:rsidR="00812224" w:rsidRPr="00B1675A" w:rsidRDefault="00812224">
      <w:pPr>
        <w:spacing w:before="8" w:line="160" w:lineRule="exact"/>
        <w:rPr>
          <w:rFonts w:ascii="Arial" w:hAnsi="Arial" w:cs="Arial"/>
          <w:color w:val="1C1C1B"/>
          <w:sz w:val="16"/>
          <w:szCs w:val="16"/>
        </w:rPr>
      </w:pPr>
    </w:p>
    <w:p w14:paraId="321AFB49" w14:textId="77777777" w:rsidR="00812224" w:rsidRPr="00B1675A" w:rsidRDefault="00946FB7" w:rsidP="00B1675A">
      <w:pPr>
        <w:ind w:left="107" w:right="-10"/>
        <w:jc w:val="both"/>
        <w:rPr>
          <w:rFonts w:ascii="Arial" w:hAnsi="Arial" w:cs="Arial"/>
          <w:color w:val="1C1C1B"/>
          <w:sz w:val="16"/>
          <w:szCs w:val="16"/>
        </w:rPr>
      </w:pPr>
      <w:r w:rsidRPr="00B1675A">
        <w:rPr>
          <w:rFonts w:ascii="Arial" w:hAnsi="Arial" w:cs="Arial"/>
          <w:color w:val="1C1C1B"/>
          <w:sz w:val="16"/>
          <w:szCs w:val="16"/>
        </w:rPr>
        <w:t xml:space="preserve">Are you prepared to undergo a medical examination and/or a drugs test should it be requested?     </w:t>
      </w:r>
      <w:sdt>
        <w:sdtPr>
          <w:rPr>
            <w:rFonts w:ascii="Tahoma" w:hAnsi="Tahoma" w:cs="Tahoma"/>
            <w:color w:val="1C1C1B"/>
            <w:sz w:val="16"/>
            <w:szCs w:val="16"/>
          </w:rPr>
          <w:alias w:val="My List"/>
          <w:tag w:val="My List"/>
          <w:id w:val="515426054"/>
          <w14:checkbox>
            <w14:checked w14:val="0"/>
            <w14:checkedState w14:val="2612" w14:font="MS Gothic"/>
            <w14:uncheckedState w14:val="2610" w14:font="MS Gothic"/>
          </w14:checkbox>
        </w:sdtPr>
        <w:sdtContent>
          <w:r w:rsidR="00B1675A">
            <w:rPr>
              <w:rFonts w:ascii="MS Gothic" w:eastAsia="MS Gothic" w:hAnsi="MS Gothic" w:cs="Tahoma" w:hint="eastAsia"/>
              <w:color w:val="1C1C1B"/>
              <w:sz w:val="16"/>
              <w:szCs w:val="16"/>
            </w:rPr>
            <w:t>☐</w:t>
          </w:r>
        </w:sdtContent>
      </w:sdt>
      <w:r w:rsidR="00B1675A">
        <w:rPr>
          <w:rFonts w:ascii="Tahoma" w:hAnsi="Tahoma" w:cs="Tahoma"/>
          <w:color w:val="1C1C1B"/>
          <w:sz w:val="16"/>
          <w:szCs w:val="16"/>
        </w:rPr>
        <w:t xml:space="preserve"> </w:t>
      </w:r>
      <w:r w:rsidRPr="00B1675A">
        <w:rPr>
          <w:rFonts w:ascii="Arial" w:hAnsi="Arial" w:cs="Arial"/>
          <w:color w:val="1C1C1B"/>
          <w:sz w:val="16"/>
          <w:szCs w:val="16"/>
        </w:rPr>
        <w:t xml:space="preserve">Yes     </w:t>
      </w:r>
      <w:sdt>
        <w:sdtPr>
          <w:rPr>
            <w:rFonts w:ascii="Arial" w:hAnsi="Arial" w:cs="Arial"/>
            <w:color w:val="1C1C1B"/>
            <w:sz w:val="16"/>
            <w:szCs w:val="16"/>
          </w:rPr>
          <w:id w:val="-1926410075"/>
          <w14:checkbox>
            <w14:checked w14:val="0"/>
            <w14:checkedState w14:val="2612" w14:font="MS Gothic"/>
            <w14:uncheckedState w14:val="2610" w14:font="MS Gothic"/>
          </w14:checkbox>
        </w:sdtPr>
        <w:sdtContent>
          <w:r w:rsidR="00B1675A">
            <w:rPr>
              <w:rFonts w:ascii="MS Gothic" w:eastAsia="MS Gothic" w:hAnsi="MS Gothic" w:cs="Arial" w:hint="eastAsia"/>
              <w:color w:val="1C1C1B"/>
              <w:sz w:val="16"/>
              <w:szCs w:val="16"/>
            </w:rPr>
            <w:t>☐</w:t>
          </w:r>
        </w:sdtContent>
      </w:sdt>
      <w:r w:rsidRPr="00B1675A">
        <w:rPr>
          <w:rFonts w:ascii="Arial" w:hAnsi="Arial" w:cs="Arial"/>
          <w:color w:val="1C1C1B"/>
          <w:sz w:val="16"/>
          <w:szCs w:val="16"/>
        </w:rPr>
        <w:t xml:space="preserve"> No</w:t>
      </w:r>
    </w:p>
    <w:p w14:paraId="5026FE3A" w14:textId="77777777" w:rsidR="00812224" w:rsidRPr="00B1675A" w:rsidRDefault="00946FB7" w:rsidP="00B1675A">
      <w:pPr>
        <w:ind w:left="107" w:right="-10"/>
        <w:jc w:val="both"/>
        <w:rPr>
          <w:rFonts w:ascii="Arial" w:hAnsi="Arial" w:cs="Arial"/>
          <w:color w:val="1C1C1B"/>
          <w:sz w:val="16"/>
          <w:szCs w:val="16"/>
        </w:rPr>
      </w:pPr>
      <w:r w:rsidRPr="00B1675A">
        <w:rPr>
          <w:rFonts w:ascii="Arial" w:hAnsi="Arial" w:cs="Arial"/>
          <w:color w:val="1C1C1B"/>
          <w:sz w:val="16"/>
          <w:szCs w:val="16"/>
        </w:rPr>
        <w:lastRenderedPageBreak/>
        <w:t xml:space="preserve">Have you worked for us previously?     </w:t>
      </w:r>
      <w:sdt>
        <w:sdtPr>
          <w:rPr>
            <w:rFonts w:ascii="Arial" w:hAnsi="Arial" w:cs="Arial"/>
            <w:color w:val="1C1C1B"/>
            <w:sz w:val="16"/>
            <w:szCs w:val="16"/>
          </w:rPr>
          <w:id w:val="1958063627"/>
          <w14:checkbox>
            <w14:checked w14:val="0"/>
            <w14:checkedState w14:val="2612" w14:font="MS Gothic"/>
            <w14:uncheckedState w14:val="2610" w14:font="MS Gothic"/>
          </w14:checkbox>
        </w:sdtPr>
        <w:sdtContent>
          <w:r w:rsidR="00B1675A">
            <w:rPr>
              <w:rFonts w:ascii="MS Gothic" w:eastAsia="MS Gothic" w:hAnsi="MS Gothic" w:cs="Arial" w:hint="eastAsia"/>
              <w:color w:val="1C1C1B"/>
              <w:sz w:val="16"/>
              <w:szCs w:val="16"/>
            </w:rPr>
            <w:t>☐</w:t>
          </w:r>
        </w:sdtContent>
      </w:sdt>
      <w:r w:rsidRPr="00B1675A">
        <w:rPr>
          <w:rFonts w:ascii="Arial" w:hAnsi="Arial" w:cs="Arial"/>
          <w:color w:val="1C1C1B"/>
          <w:sz w:val="16"/>
          <w:szCs w:val="16"/>
        </w:rPr>
        <w:t xml:space="preserve">  Yes      </w:t>
      </w:r>
      <w:sdt>
        <w:sdtPr>
          <w:rPr>
            <w:rFonts w:ascii="Arial" w:hAnsi="Arial" w:cs="Arial"/>
            <w:color w:val="1C1C1B"/>
            <w:sz w:val="16"/>
            <w:szCs w:val="16"/>
          </w:rPr>
          <w:id w:val="1116795974"/>
          <w14:checkbox>
            <w14:checked w14:val="0"/>
            <w14:checkedState w14:val="2612" w14:font="MS Gothic"/>
            <w14:uncheckedState w14:val="2610" w14:font="MS Gothic"/>
          </w14:checkbox>
        </w:sdtPr>
        <w:sdtContent>
          <w:r w:rsidR="00B1675A">
            <w:rPr>
              <w:rFonts w:ascii="MS Gothic" w:eastAsia="MS Gothic" w:hAnsi="MS Gothic" w:cs="Arial" w:hint="eastAsia"/>
              <w:color w:val="1C1C1B"/>
              <w:sz w:val="16"/>
              <w:szCs w:val="16"/>
            </w:rPr>
            <w:t>☐</w:t>
          </w:r>
        </w:sdtContent>
      </w:sdt>
      <w:r w:rsidR="00B1675A">
        <w:rPr>
          <w:rFonts w:ascii="Arial" w:hAnsi="Arial" w:cs="Arial"/>
          <w:color w:val="1C1C1B"/>
          <w:sz w:val="16"/>
          <w:szCs w:val="16"/>
        </w:rPr>
        <w:t xml:space="preserve"> </w:t>
      </w:r>
      <w:r w:rsidRPr="00B1675A">
        <w:rPr>
          <w:rFonts w:ascii="Arial" w:hAnsi="Arial" w:cs="Arial"/>
          <w:color w:val="1C1C1B"/>
          <w:sz w:val="16"/>
          <w:szCs w:val="16"/>
        </w:rPr>
        <w:t>No</w:t>
      </w:r>
    </w:p>
    <w:p w14:paraId="02F3E7B1" w14:textId="77777777" w:rsidR="00812224" w:rsidRPr="00B1675A" w:rsidRDefault="00812224">
      <w:pPr>
        <w:spacing w:line="200" w:lineRule="exact"/>
        <w:rPr>
          <w:rFonts w:ascii="Arial" w:hAnsi="Arial" w:cs="Arial"/>
          <w:color w:val="1C1C1B"/>
          <w:sz w:val="16"/>
          <w:szCs w:val="16"/>
        </w:rPr>
      </w:pPr>
    </w:p>
    <w:tbl>
      <w:tblPr>
        <w:tblStyle w:val="TableGrid"/>
        <w:tblW w:w="0" w:type="auto"/>
        <w:tblInd w:w="107" w:type="dxa"/>
        <w:tblLook w:val="04A0" w:firstRow="1" w:lastRow="0" w:firstColumn="1" w:lastColumn="0" w:noHBand="0" w:noVBand="1"/>
      </w:tblPr>
      <w:tblGrid>
        <w:gridCol w:w="5161"/>
        <w:gridCol w:w="5162"/>
      </w:tblGrid>
      <w:tr w:rsidR="002F0AA0" w:rsidRPr="002F0AA0" w14:paraId="66D0ACCB" w14:textId="77777777" w:rsidTr="007674AB">
        <w:tc>
          <w:tcPr>
            <w:tcW w:w="5161" w:type="dxa"/>
          </w:tcPr>
          <w:p w14:paraId="620C2500" w14:textId="77777777" w:rsidR="002F0AA0" w:rsidRPr="002F0AA0" w:rsidRDefault="002F0AA0" w:rsidP="002F0AA0">
            <w:pPr>
              <w:tabs>
                <w:tab w:val="left" w:pos="5490"/>
              </w:tabs>
              <w:rPr>
                <w:rFonts w:ascii="Arial" w:hAnsi="Arial" w:cs="Arial"/>
                <w:color w:val="1C1C1B"/>
                <w:sz w:val="16"/>
                <w:szCs w:val="16"/>
              </w:rPr>
            </w:pPr>
            <w:r w:rsidRPr="002F0AA0">
              <w:rPr>
                <w:rFonts w:ascii="Arial" w:hAnsi="Arial" w:cs="Arial"/>
                <w:color w:val="1C1C1B"/>
                <w:sz w:val="16"/>
                <w:szCs w:val="16"/>
              </w:rPr>
              <w:t xml:space="preserve">How much notice are you required to give your current employer? </w:t>
            </w:r>
            <w:r>
              <w:rPr>
                <w:rFonts w:ascii="Arial" w:hAnsi="Arial" w:cs="Arial"/>
                <w:color w:val="1C1C1B"/>
                <w:sz w:val="16"/>
                <w:szCs w:val="16"/>
              </w:rPr>
              <w:tab/>
            </w:r>
          </w:p>
        </w:tc>
        <w:tc>
          <w:tcPr>
            <w:tcW w:w="5162" w:type="dxa"/>
          </w:tcPr>
          <w:p w14:paraId="06F45795" w14:textId="77777777" w:rsidR="002F0AA0" w:rsidRPr="002F0AA0" w:rsidRDefault="002F0AA0" w:rsidP="002F0AA0">
            <w:pPr>
              <w:tabs>
                <w:tab w:val="left" w:pos="5490"/>
              </w:tabs>
              <w:rPr>
                <w:rFonts w:ascii="Arial" w:hAnsi="Arial" w:cs="Arial"/>
                <w:color w:val="1C1C1B"/>
                <w:sz w:val="16"/>
                <w:szCs w:val="16"/>
              </w:rPr>
            </w:pPr>
          </w:p>
        </w:tc>
      </w:tr>
    </w:tbl>
    <w:p w14:paraId="6E81D464" w14:textId="77777777" w:rsidR="002F0AA0" w:rsidRDefault="002F0AA0" w:rsidP="00D43E40">
      <w:pPr>
        <w:ind w:left="107" w:right="83"/>
        <w:rPr>
          <w:rFonts w:ascii="Arial" w:hAnsi="Arial" w:cs="Arial"/>
          <w:color w:val="1C1C1B"/>
          <w:sz w:val="16"/>
          <w:szCs w:val="16"/>
        </w:rPr>
      </w:pPr>
    </w:p>
    <w:p w14:paraId="05BDE8B5" w14:textId="77777777" w:rsidR="00812224" w:rsidRDefault="00946FB7">
      <w:pPr>
        <w:spacing w:before="37"/>
        <w:ind w:left="106"/>
        <w:rPr>
          <w:sz w:val="16"/>
          <w:szCs w:val="16"/>
        </w:rPr>
      </w:pPr>
      <w:r w:rsidRPr="003A4A25">
        <w:rPr>
          <w:rFonts w:ascii="Arial" w:hAnsi="Arial" w:cs="Arial"/>
          <w:b/>
          <w:color w:val="1C1C1B"/>
          <w:sz w:val="16"/>
          <w:szCs w:val="16"/>
        </w:rPr>
        <w:t>WORK EXPERIENCE:</w:t>
      </w:r>
      <w:r>
        <w:rPr>
          <w:b/>
          <w:color w:val="1C1C1B"/>
          <w:sz w:val="16"/>
          <w:szCs w:val="16"/>
        </w:rPr>
        <w:t xml:space="preserve"> </w:t>
      </w:r>
      <w:r w:rsidRPr="003A4A25">
        <w:rPr>
          <w:rFonts w:ascii="Arial" w:hAnsi="Arial" w:cs="Arial"/>
          <w:color w:val="1C1C1B"/>
          <w:sz w:val="16"/>
          <w:szCs w:val="16"/>
        </w:rPr>
        <w:t>Please tick or delete as appropriate.</w:t>
      </w:r>
    </w:p>
    <w:p w14:paraId="61951C47" w14:textId="77777777" w:rsidR="00812224" w:rsidRDefault="00812224">
      <w:pPr>
        <w:spacing w:before="6" w:line="100" w:lineRule="exact"/>
        <w:rPr>
          <w:sz w:val="11"/>
          <w:szCs w:val="11"/>
        </w:rPr>
      </w:pPr>
    </w:p>
    <w:p w14:paraId="306AB64C" w14:textId="77777777" w:rsidR="00812224" w:rsidRPr="003A4A25" w:rsidRDefault="00BC73F1">
      <w:pPr>
        <w:spacing w:line="312" w:lineRule="auto"/>
        <w:ind w:left="826" w:right="1121"/>
        <w:rPr>
          <w:rFonts w:ascii="Arial" w:hAnsi="Arial" w:cs="Arial"/>
          <w:color w:val="1C1C1B"/>
          <w:sz w:val="16"/>
          <w:szCs w:val="16"/>
        </w:rPr>
      </w:pPr>
      <w:sdt>
        <w:sdtPr>
          <w:rPr>
            <w:rFonts w:ascii="Arial" w:hAnsi="Arial" w:cs="Arial"/>
            <w:color w:val="1C1C1B"/>
            <w:sz w:val="16"/>
            <w:szCs w:val="16"/>
          </w:rPr>
          <w:id w:val="-1764832978"/>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Digi Card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1104306052"/>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Furniture Removals         </w:t>
      </w:r>
      <w:sdt>
        <w:sdtPr>
          <w:rPr>
            <w:rFonts w:ascii="Arial" w:hAnsi="Arial" w:cs="Arial"/>
            <w:color w:val="1C1C1B"/>
            <w:sz w:val="16"/>
            <w:szCs w:val="16"/>
          </w:rPr>
          <w:id w:val="-1450850838"/>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proofErr w:type="spellStart"/>
      <w:r w:rsidR="00946FB7" w:rsidRPr="003A4A25">
        <w:rPr>
          <w:rFonts w:ascii="Arial" w:hAnsi="Arial" w:cs="Arial"/>
          <w:color w:val="1C1C1B"/>
          <w:sz w:val="16"/>
          <w:szCs w:val="16"/>
        </w:rPr>
        <w:t>Tacho</w:t>
      </w:r>
      <w:proofErr w:type="spellEnd"/>
      <w:r w:rsidR="00946FB7" w:rsidRPr="003A4A25">
        <w:rPr>
          <w:rFonts w:ascii="Arial" w:hAnsi="Arial" w:cs="Arial"/>
          <w:color w:val="1C1C1B"/>
          <w:sz w:val="16"/>
          <w:szCs w:val="16"/>
        </w:rPr>
        <w:t xml:space="preserve"> and Driving Law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1697688274"/>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Multi Drops Tippers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659194318"/>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ADR </w:t>
      </w:r>
      <w:proofErr w:type="spellStart"/>
      <w:r w:rsidR="00946FB7" w:rsidRPr="003A4A25">
        <w:rPr>
          <w:rFonts w:ascii="Arial" w:hAnsi="Arial" w:cs="Arial"/>
          <w:color w:val="1C1C1B"/>
          <w:sz w:val="16"/>
          <w:szCs w:val="16"/>
        </w:rPr>
        <w:t>Licence</w:t>
      </w:r>
      <w:proofErr w:type="spellEnd"/>
      <w:r w:rsidR="00946FB7" w:rsidRPr="003A4A25">
        <w:rPr>
          <w:rFonts w:ascii="Arial" w:hAnsi="Arial" w:cs="Arial"/>
          <w:color w:val="1C1C1B"/>
          <w:sz w:val="16"/>
          <w:szCs w:val="16"/>
        </w:rPr>
        <w:t xml:space="preserve">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1262567799"/>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Plant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944381201"/>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Fridge Work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195078639"/>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proofErr w:type="spellStart"/>
      <w:r w:rsidR="00946FB7" w:rsidRPr="003A4A25">
        <w:rPr>
          <w:rFonts w:ascii="Arial" w:hAnsi="Arial" w:cs="Arial"/>
          <w:color w:val="1C1C1B"/>
          <w:sz w:val="16"/>
          <w:szCs w:val="16"/>
        </w:rPr>
        <w:t>Demountables</w:t>
      </w:r>
      <w:proofErr w:type="spellEnd"/>
      <w:r w:rsidR="00946FB7" w:rsidRPr="003A4A25">
        <w:rPr>
          <w:rFonts w:ascii="Arial" w:hAnsi="Arial" w:cs="Arial"/>
          <w:color w:val="1C1C1B"/>
          <w:sz w:val="16"/>
          <w:szCs w:val="16"/>
        </w:rPr>
        <w:t xml:space="preserve"> HIAB/Crane/Grab  </w:t>
      </w:r>
      <w:r w:rsidR="0073319C">
        <w:rPr>
          <w:rFonts w:ascii="Arial" w:hAnsi="Arial" w:cs="Arial"/>
          <w:color w:val="1C1C1B"/>
          <w:sz w:val="16"/>
          <w:szCs w:val="16"/>
        </w:rPr>
        <w:t xml:space="preserve">       </w:t>
      </w:r>
      <w:r w:rsidR="00946FB7" w:rsidRPr="003A4A25">
        <w:rPr>
          <w:rFonts w:ascii="Arial" w:hAnsi="Arial" w:cs="Arial"/>
          <w:color w:val="1C1C1B"/>
          <w:sz w:val="16"/>
          <w:szCs w:val="16"/>
        </w:rPr>
        <w:t xml:space="preserve">            </w:t>
      </w:r>
      <w:sdt>
        <w:sdtPr>
          <w:rPr>
            <w:rFonts w:ascii="Arial" w:hAnsi="Arial" w:cs="Arial"/>
            <w:color w:val="1C1C1B"/>
            <w:sz w:val="16"/>
            <w:szCs w:val="16"/>
          </w:rPr>
          <w:id w:val="-1316185294"/>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Skips</w:t>
      </w:r>
      <w:r w:rsidR="0073319C">
        <w:rPr>
          <w:rFonts w:ascii="Arial" w:hAnsi="Arial" w:cs="Arial"/>
          <w:color w:val="1C1C1B"/>
          <w:sz w:val="16"/>
          <w:szCs w:val="16"/>
        </w:rPr>
        <w:t xml:space="preserve">                       </w:t>
      </w:r>
      <w:sdt>
        <w:sdtPr>
          <w:rPr>
            <w:rFonts w:ascii="Arial" w:hAnsi="Arial" w:cs="Arial"/>
            <w:color w:val="1C1C1B"/>
            <w:sz w:val="16"/>
            <w:szCs w:val="16"/>
          </w:rPr>
          <w:id w:val="-873616958"/>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Day Work</w:t>
      </w:r>
      <w:r w:rsidR="0073319C">
        <w:rPr>
          <w:rFonts w:ascii="Arial" w:hAnsi="Arial" w:cs="Arial"/>
          <w:color w:val="1C1C1B"/>
          <w:sz w:val="16"/>
          <w:szCs w:val="16"/>
        </w:rPr>
        <w:t xml:space="preserve">                        </w:t>
      </w:r>
      <w:sdt>
        <w:sdtPr>
          <w:rPr>
            <w:rFonts w:ascii="Arial" w:hAnsi="Arial" w:cs="Arial"/>
            <w:color w:val="1C1C1B"/>
            <w:sz w:val="16"/>
            <w:szCs w:val="16"/>
          </w:rPr>
          <w:id w:val="661192120"/>
          <w14:checkbox>
            <w14:checked w14:val="0"/>
            <w14:checkedState w14:val="2612" w14:font="MS Gothic"/>
            <w14:uncheckedState w14:val="2610" w14:font="MS Gothic"/>
          </w14:checkbox>
        </w:sdtPr>
        <w:sdtContent>
          <w:r w:rsidR="0073319C">
            <w:rPr>
              <w:rFonts w:ascii="MS Gothic" w:eastAsia="MS Gothic" w:hAnsi="MS Gothic" w:cs="Arial" w:hint="eastAsia"/>
              <w:color w:val="1C1C1B"/>
              <w:sz w:val="16"/>
              <w:szCs w:val="16"/>
            </w:rPr>
            <w:t>☐</w:t>
          </w:r>
        </w:sdtContent>
      </w:sdt>
      <w:r w:rsidR="0073319C" w:rsidRPr="003A4A25">
        <w:rPr>
          <w:rFonts w:ascii="Arial" w:hAnsi="Arial" w:cs="Arial"/>
          <w:color w:val="1C1C1B"/>
          <w:sz w:val="16"/>
          <w:szCs w:val="16"/>
        </w:rPr>
        <w:t>Tankers/</w:t>
      </w:r>
      <w:proofErr w:type="gramStart"/>
      <w:r w:rsidR="0073319C" w:rsidRPr="003A4A25">
        <w:rPr>
          <w:rFonts w:ascii="Arial" w:hAnsi="Arial" w:cs="Arial"/>
          <w:color w:val="1C1C1B"/>
          <w:sz w:val="16"/>
          <w:szCs w:val="16"/>
        </w:rPr>
        <w:t>Non Hazardous</w:t>
      </w:r>
      <w:proofErr w:type="gramEnd"/>
      <w:r w:rsidR="0073319C" w:rsidRPr="003A4A25">
        <w:rPr>
          <w:rFonts w:ascii="Arial" w:hAnsi="Arial" w:cs="Arial"/>
          <w:color w:val="1C1C1B"/>
          <w:sz w:val="16"/>
          <w:szCs w:val="16"/>
        </w:rPr>
        <w:t xml:space="preserve">    </w:t>
      </w:r>
      <w:r w:rsidR="0073319C">
        <w:rPr>
          <w:rFonts w:ascii="Arial" w:hAnsi="Arial" w:cs="Arial"/>
          <w:color w:val="1C1C1B"/>
          <w:sz w:val="16"/>
          <w:szCs w:val="16"/>
        </w:rPr>
        <w:t xml:space="preserve"> </w:t>
      </w:r>
      <w:r w:rsidR="0073319C" w:rsidRPr="003A4A25">
        <w:rPr>
          <w:rFonts w:ascii="Arial" w:hAnsi="Arial" w:cs="Arial"/>
          <w:color w:val="1C1C1B"/>
          <w:sz w:val="16"/>
          <w:szCs w:val="16"/>
        </w:rPr>
        <w:t xml:space="preserve">  </w:t>
      </w:r>
      <w:sdt>
        <w:sdtPr>
          <w:rPr>
            <w:rFonts w:ascii="Arial" w:hAnsi="Arial" w:cs="Arial"/>
            <w:color w:val="1C1C1B"/>
            <w:sz w:val="16"/>
            <w:szCs w:val="16"/>
          </w:rPr>
          <w:id w:val="-49160393"/>
          <w14:checkbox>
            <w14:checked w14:val="0"/>
            <w14:checkedState w14:val="2612" w14:font="MS Gothic"/>
            <w14:uncheckedState w14:val="2610" w14:font="MS Gothic"/>
          </w14:checkbox>
        </w:sdtPr>
        <w:sdtContent>
          <w:r w:rsidR="0073319C">
            <w:rPr>
              <w:rFonts w:ascii="MS Gothic" w:eastAsia="MS Gothic" w:hAnsi="MS Gothic" w:cs="Arial" w:hint="eastAsia"/>
              <w:color w:val="1C1C1B"/>
              <w:sz w:val="16"/>
              <w:szCs w:val="16"/>
            </w:rPr>
            <w:t>☐</w:t>
          </w:r>
        </w:sdtContent>
      </w:sdt>
      <w:r w:rsidR="0073319C" w:rsidRPr="003A4A25">
        <w:rPr>
          <w:rFonts w:ascii="Arial" w:hAnsi="Arial" w:cs="Arial"/>
          <w:color w:val="1C1C1B"/>
          <w:sz w:val="16"/>
          <w:szCs w:val="16"/>
        </w:rPr>
        <w:t xml:space="preserve">Containers                                        </w:t>
      </w:r>
    </w:p>
    <w:p w14:paraId="08E047AC" w14:textId="77777777" w:rsidR="00812224" w:rsidRPr="003A4A25" w:rsidRDefault="00BC73F1">
      <w:pPr>
        <w:spacing w:before="2"/>
        <w:ind w:left="826"/>
        <w:rPr>
          <w:rFonts w:ascii="Arial" w:hAnsi="Arial" w:cs="Arial"/>
          <w:color w:val="1C1C1B"/>
          <w:sz w:val="16"/>
          <w:szCs w:val="16"/>
        </w:rPr>
      </w:pPr>
      <w:sdt>
        <w:sdtPr>
          <w:rPr>
            <w:rFonts w:ascii="Arial" w:hAnsi="Arial" w:cs="Arial"/>
            <w:color w:val="1C1C1B"/>
            <w:sz w:val="16"/>
            <w:szCs w:val="16"/>
          </w:rPr>
          <w:id w:val="-1058584"/>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Draw–Bar/A Frame </w:t>
      </w:r>
      <w:sdt>
        <w:sdtPr>
          <w:rPr>
            <w:rFonts w:ascii="Arial" w:hAnsi="Arial" w:cs="Arial"/>
            <w:color w:val="1C1C1B"/>
            <w:sz w:val="16"/>
            <w:szCs w:val="16"/>
          </w:rPr>
          <w:id w:val="404429512"/>
          <w14:checkbox>
            <w14:checked w14:val="0"/>
            <w14:checkedState w14:val="2612" w14:font="MS Gothic"/>
            <w14:uncheckedState w14:val="2610" w14:font="MS Gothic"/>
          </w14:checkbox>
        </w:sdtPr>
        <w:sdtContent>
          <w:r w:rsidR="0073319C">
            <w:rPr>
              <w:rFonts w:ascii="MS Gothic" w:eastAsia="MS Gothic" w:hAnsi="MS Gothic" w:cs="Arial" w:hint="eastAsia"/>
              <w:color w:val="1C1C1B"/>
              <w:sz w:val="16"/>
              <w:szCs w:val="16"/>
            </w:rPr>
            <w:t>☐</w:t>
          </w:r>
        </w:sdtContent>
      </w:sdt>
      <w:r w:rsidR="0073319C" w:rsidRPr="003A4A25">
        <w:rPr>
          <w:rFonts w:ascii="Arial" w:hAnsi="Arial" w:cs="Arial"/>
          <w:color w:val="1C1C1B"/>
          <w:sz w:val="16"/>
          <w:szCs w:val="16"/>
        </w:rPr>
        <w:t xml:space="preserve"> Dust Cart                    </w:t>
      </w:r>
      <w:r w:rsidR="00946FB7" w:rsidRPr="003A4A25">
        <w:rPr>
          <w:rFonts w:ascii="Arial" w:hAnsi="Arial" w:cs="Arial"/>
          <w:color w:val="1C1C1B"/>
          <w:sz w:val="16"/>
          <w:szCs w:val="16"/>
        </w:rPr>
        <w:t xml:space="preserve">    </w:t>
      </w:r>
      <w:sdt>
        <w:sdtPr>
          <w:rPr>
            <w:rFonts w:ascii="Arial" w:hAnsi="Arial" w:cs="Arial"/>
            <w:color w:val="1C1C1B"/>
            <w:sz w:val="16"/>
            <w:szCs w:val="16"/>
          </w:rPr>
          <w:id w:val="346531730"/>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Night Work                        Will you do nights out?       </w:t>
      </w:r>
      <w:sdt>
        <w:sdtPr>
          <w:rPr>
            <w:rFonts w:ascii="Arial" w:hAnsi="Arial" w:cs="Arial"/>
            <w:color w:val="1C1C1B"/>
            <w:sz w:val="16"/>
            <w:szCs w:val="16"/>
          </w:rPr>
          <w:id w:val="-725302255"/>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Yes     </w:t>
      </w:r>
      <w:sdt>
        <w:sdtPr>
          <w:rPr>
            <w:rFonts w:ascii="Arial" w:hAnsi="Arial" w:cs="Arial"/>
            <w:color w:val="1C1C1B"/>
            <w:sz w:val="16"/>
            <w:szCs w:val="16"/>
          </w:rPr>
          <w:id w:val="394778132"/>
          <w14:checkbox>
            <w14:checked w14:val="0"/>
            <w14:checkedState w14:val="2612" w14:font="MS Gothic"/>
            <w14:uncheckedState w14:val="2610" w14:font="MS Gothic"/>
          </w14:checkbox>
        </w:sdtPr>
        <w:sdtContent>
          <w:r w:rsidR="003A4A25">
            <w:rPr>
              <w:rFonts w:ascii="MS Gothic" w:eastAsia="MS Gothic" w:hAnsi="MS Gothic" w:cs="Arial" w:hint="eastAsia"/>
              <w:color w:val="1C1C1B"/>
              <w:sz w:val="16"/>
              <w:szCs w:val="16"/>
            </w:rPr>
            <w:t>☐</w:t>
          </w:r>
        </w:sdtContent>
      </w:sdt>
      <w:r w:rsidR="00946FB7" w:rsidRPr="003A4A25">
        <w:rPr>
          <w:rFonts w:ascii="Arial" w:hAnsi="Arial" w:cs="Arial"/>
          <w:color w:val="1C1C1B"/>
          <w:sz w:val="16"/>
          <w:szCs w:val="16"/>
        </w:rPr>
        <w:t xml:space="preserve"> No</w:t>
      </w:r>
    </w:p>
    <w:p w14:paraId="1F2A3E98" w14:textId="77777777" w:rsidR="00812224" w:rsidRPr="003A4A25" w:rsidRDefault="00812224">
      <w:pPr>
        <w:spacing w:before="6" w:line="160" w:lineRule="exact"/>
        <w:rPr>
          <w:rFonts w:ascii="Arial" w:hAnsi="Arial" w:cs="Arial"/>
          <w:b/>
          <w:color w:val="1C1C1B"/>
          <w:sz w:val="16"/>
          <w:szCs w:val="16"/>
        </w:rPr>
      </w:pPr>
    </w:p>
    <w:p w14:paraId="32B00E08" w14:textId="77777777" w:rsidR="00812224" w:rsidRPr="003A4A25" w:rsidRDefault="00946FB7">
      <w:pPr>
        <w:spacing w:line="180" w:lineRule="exact"/>
        <w:ind w:left="106"/>
        <w:rPr>
          <w:rFonts w:ascii="Arial" w:hAnsi="Arial" w:cs="Arial"/>
          <w:b/>
          <w:color w:val="1C1C1B"/>
          <w:sz w:val="16"/>
          <w:szCs w:val="16"/>
        </w:rPr>
      </w:pPr>
      <w:r w:rsidRPr="003A4A25">
        <w:rPr>
          <w:rFonts w:ascii="Arial" w:hAnsi="Arial" w:cs="Arial"/>
          <w:b/>
          <w:color w:val="1C1C1B"/>
          <w:sz w:val="16"/>
          <w:szCs w:val="16"/>
        </w:rPr>
        <w:t>CANDIDATE DECLARATION:</w:t>
      </w:r>
    </w:p>
    <w:p w14:paraId="27172751" w14:textId="77777777" w:rsidR="00812224" w:rsidRPr="003A4A25" w:rsidRDefault="00946FB7">
      <w:pPr>
        <w:spacing w:line="160" w:lineRule="exact"/>
        <w:ind w:left="106"/>
        <w:rPr>
          <w:rFonts w:ascii="Arial" w:hAnsi="Arial" w:cs="Arial"/>
          <w:color w:val="1C1C1B"/>
          <w:sz w:val="16"/>
          <w:szCs w:val="16"/>
        </w:rPr>
      </w:pPr>
      <w:r w:rsidRPr="003A4A25">
        <w:rPr>
          <w:rFonts w:ascii="Arial" w:hAnsi="Arial" w:cs="Arial"/>
          <w:color w:val="1C1C1B"/>
          <w:sz w:val="16"/>
          <w:szCs w:val="16"/>
        </w:rPr>
        <w:t>I hereby confirm that the information given is true and correct. I consent to my personal data and CV being forwarded to clients. I consent to</w:t>
      </w:r>
    </w:p>
    <w:p w14:paraId="3E4C232C" w14:textId="77777777" w:rsidR="00812224" w:rsidRPr="003A4A25" w:rsidRDefault="00946FB7">
      <w:pPr>
        <w:spacing w:line="160" w:lineRule="exact"/>
        <w:ind w:left="106"/>
        <w:rPr>
          <w:rFonts w:ascii="Arial" w:hAnsi="Arial" w:cs="Arial"/>
          <w:color w:val="1C1C1B"/>
          <w:sz w:val="16"/>
          <w:szCs w:val="16"/>
        </w:rPr>
      </w:pPr>
      <w:r w:rsidRPr="003A4A25">
        <w:rPr>
          <w:rFonts w:ascii="Arial" w:hAnsi="Arial" w:cs="Arial"/>
          <w:color w:val="1C1C1B"/>
          <w:sz w:val="16"/>
          <w:szCs w:val="16"/>
        </w:rPr>
        <w:t xml:space="preserve">references being passed onto potential employers. If, </w:t>
      </w:r>
      <w:proofErr w:type="gramStart"/>
      <w:r w:rsidRPr="003A4A25">
        <w:rPr>
          <w:rFonts w:ascii="Arial" w:hAnsi="Arial" w:cs="Arial"/>
          <w:color w:val="1C1C1B"/>
          <w:sz w:val="16"/>
          <w:szCs w:val="16"/>
        </w:rPr>
        <w:t>during the course of</w:t>
      </w:r>
      <w:proofErr w:type="gramEnd"/>
      <w:r w:rsidRPr="003A4A25">
        <w:rPr>
          <w:rFonts w:ascii="Arial" w:hAnsi="Arial" w:cs="Arial"/>
          <w:color w:val="1C1C1B"/>
          <w:sz w:val="16"/>
          <w:szCs w:val="16"/>
        </w:rPr>
        <w:t xml:space="preserve"> a temporary assignment, the Client wishes to employ me direct, I</w:t>
      </w:r>
    </w:p>
    <w:p w14:paraId="09EE132C" w14:textId="77777777" w:rsidR="00812224" w:rsidRPr="003A4A25" w:rsidRDefault="00946FB7">
      <w:pPr>
        <w:spacing w:line="160" w:lineRule="exact"/>
        <w:ind w:left="106"/>
        <w:rPr>
          <w:rFonts w:ascii="Arial" w:hAnsi="Arial" w:cs="Arial"/>
          <w:color w:val="1C1C1B"/>
          <w:sz w:val="16"/>
          <w:szCs w:val="16"/>
        </w:rPr>
      </w:pPr>
      <w:r w:rsidRPr="003A4A25">
        <w:rPr>
          <w:rFonts w:ascii="Arial" w:hAnsi="Arial" w:cs="Arial"/>
          <w:color w:val="1C1C1B"/>
          <w:sz w:val="16"/>
          <w:szCs w:val="16"/>
        </w:rPr>
        <w:t xml:space="preserve">acknowledge that </w:t>
      </w:r>
      <w:r w:rsidR="0073319C">
        <w:rPr>
          <w:rFonts w:ascii="Arial" w:hAnsi="Arial" w:cs="Arial"/>
          <w:color w:val="1C1C1B"/>
          <w:sz w:val="16"/>
          <w:szCs w:val="16"/>
        </w:rPr>
        <w:t>Driving Talent Ltd</w:t>
      </w:r>
      <w:r w:rsidRPr="003A4A25">
        <w:rPr>
          <w:rFonts w:ascii="Arial" w:hAnsi="Arial" w:cs="Arial"/>
          <w:color w:val="1C1C1B"/>
          <w:sz w:val="16"/>
          <w:szCs w:val="16"/>
        </w:rPr>
        <w:t xml:space="preserve"> will be entitled either to charge the client an introduction/transfer fee, or to agree an extension of the</w:t>
      </w:r>
    </w:p>
    <w:p w14:paraId="0D623DB4" w14:textId="77777777" w:rsidR="00812224" w:rsidRDefault="00946FB7">
      <w:pPr>
        <w:spacing w:line="160" w:lineRule="exact"/>
        <w:ind w:left="106"/>
        <w:rPr>
          <w:rFonts w:ascii="Arial" w:hAnsi="Arial" w:cs="Arial"/>
          <w:color w:val="1C1C1B"/>
          <w:sz w:val="16"/>
          <w:szCs w:val="16"/>
        </w:rPr>
      </w:pPr>
      <w:r w:rsidRPr="003A4A25">
        <w:rPr>
          <w:rFonts w:ascii="Arial" w:hAnsi="Arial" w:cs="Arial"/>
          <w:color w:val="1C1C1B"/>
          <w:sz w:val="16"/>
          <w:szCs w:val="16"/>
        </w:rPr>
        <w:t>h</w:t>
      </w:r>
      <w:r w:rsidR="0073319C">
        <w:rPr>
          <w:rFonts w:ascii="Arial" w:hAnsi="Arial" w:cs="Arial"/>
          <w:color w:val="1C1C1B"/>
          <w:sz w:val="16"/>
          <w:szCs w:val="16"/>
        </w:rPr>
        <w:t>iring period with the Client (aft</w:t>
      </w:r>
      <w:r w:rsidRPr="003A4A25">
        <w:rPr>
          <w:rFonts w:ascii="Arial" w:hAnsi="Arial" w:cs="Arial"/>
          <w:color w:val="1C1C1B"/>
          <w:sz w:val="16"/>
          <w:szCs w:val="16"/>
        </w:rPr>
        <w:t>er which I may be employed by the Client without further charge being applicable to the Client).</w:t>
      </w:r>
    </w:p>
    <w:p w14:paraId="0CE5D725" w14:textId="77777777" w:rsidR="002F0AA0" w:rsidRDefault="002F0AA0">
      <w:pPr>
        <w:spacing w:line="160" w:lineRule="exact"/>
        <w:ind w:left="106"/>
        <w:rPr>
          <w:rFonts w:ascii="Arial" w:hAnsi="Arial" w:cs="Arial"/>
          <w:color w:val="1C1C1B"/>
          <w:sz w:val="16"/>
          <w:szCs w:val="16"/>
        </w:rPr>
      </w:pPr>
    </w:p>
    <w:tbl>
      <w:tblPr>
        <w:tblStyle w:val="TableGrid"/>
        <w:tblW w:w="0" w:type="auto"/>
        <w:tblLook w:val="04A0" w:firstRow="1" w:lastRow="0" w:firstColumn="1" w:lastColumn="0" w:noHBand="0" w:noVBand="1"/>
      </w:tblPr>
      <w:tblGrid>
        <w:gridCol w:w="704"/>
        <w:gridCol w:w="6379"/>
        <w:gridCol w:w="739"/>
        <w:gridCol w:w="2608"/>
      </w:tblGrid>
      <w:tr w:rsidR="002F0AA0" w14:paraId="20E06CF1" w14:textId="77777777" w:rsidTr="007674AB">
        <w:trPr>
          <w:trHeight w:val="262"/>
        </w:trPr>
        <w:tc>
          <w:tcPr>
            <w:tcW w:w="704" w:type="dxa"/>
          </w:tcPr>
          <w:p w14:paraId="687B551F" w14:textId="77777777" w:rsidR="002F0AA0" w:rsidRPr="00161FC3" w:rsidRDefault="002F0AA0" w:rsidP="007674AB">
            <w:pPr>
              <w:spacing w:line="200" w:lineRule="exact"/>
              <w:rPr>
                <w:rFonts w:ascii="Arial" w:hAnsi="Arial" w:cs="Arial"/>
              </w:rPr>
            </w:pPr>
            <w:r>
              <w:rPr>
                <w:rFonts w:ascii="Arial" w:hAnsi="Arial" w:cs="Arial"/>
              </w:rPr>
              <w:t>Sign</w:t>
            </w:r>
          </w:p>
        </w:tc>
        <w:tc>
          <w:tcPr>
            <w:tcW w:w="6379" w:type="dxa"/>
          </w:tcPr>
          <w:p w14:paraId="5E7D6651" w14:textId="77777777" w:rsidR="002F0AA0" w:rsidRPr="00161FC3" w:rsidRDefault="002F0AA0" w:rsidP="007674AB">
            <w:pPr>
              <w:spacing w:line="200" w:lineRule="exact"/>
              <w:rPr>
                <w:rFonts w:ascii="Arial" w:hAnsi="Arial" w:cs="Arial"/>
              </w:rPr>
            </w:pPr>
          </w:p>
        </w:tc>
        <w:tc>
          <w:tcPr>
            <w:tcW w:w="739" w:type="dxa"/>
          </w:tcPr>
          <w:p w14:paraId="0BCB2C63" w14:textId="77777777" w:rsidR="002F0AA0" w:rsidRPr="00161FC3" w:rsidRDefault="002F0AA0" w:rsidP="007674AB">
            <w:pPr>
              <w:spacing w:line="200" w:lineRule="exact"/>
              <w:rPr>
                <w:rFonts w:ascii="Arial" w:hAnsi="Arial" w:cs="Arial"/>
              </w:rPr>
            </w:pPr>
            <w:r w:rsidRPr="00161FC3">
              <w:rPr>
                <w:rFonts w:ascii="Arial" w:hAnsi="Arial" w:cs="Arial"/>
              </w:rPr>
              <w:t>Date</w:t>
            </w:r>
          </w:p>
        </w:tc>
        <w:tc>
          <w:tcPr>
            <w:tcW w:w="2608" w:type="dxa"/>
          </w:tcPr>
          <w:p w14:paraId="0C728837" w14:textId="77777777" w:rsidR="002F0AA0" w:rsidRPr="00161FC3" w:rsidRDefault="002F0AA0" w:rsidP="007674AB">
            <w:pPr>
              <w:spacing w:line="200" w:lineRule="exact"/>
              <w:rPr>
                <w:rFonts w:ascii="Arial" w:hAnsi="Arial" w:cs="Arial"/>
              </w:rPr>
            </w:pPr>
          </w:p>
        </w:tc>
      </w:tr>
    </w:tbl>
    <w:p w14:paraId="5CC00D8D" w14:textId="77777777" w:rsidR="002F0AA0" w:rsidRPr="003A4A25" w:rsidRDefault="002F0AA0">
      <w:pPr>
        <w:spacing w:line="160" w:lineRule="exact"/>
        <w:ind w:left="106"/>
        <w:rPr>
          <w:rFonts w:ascii="Arial" w:hAnsi="Arial" w:cs="Arial"/>
          <w:color w:val="1C1C1B"/>
          <w:sz w:val="16"/>
          <w:szCs w:val="16"/>
        </w:rPr>
      </w:pPr>
    </w:p>
    <w:p w14:paraId="4ED4B64F" w14:textId="77777777" w:rsidR="00812224" w:rsidRDefault="00812224">
      <w:pPr>
        <w:spacing w:before="6" w:line="160" w:lineRule="exact"/>
        <w:rPr>
          <w:sz w:val="17"/>
          <w:szCs w:val="17"/>
        </w:rPr>
      </w:pPr>
    </w:p>
    <w:p w14:paraId="5162D79B" w14:textId="77777777" w:rsidR="00812224" w:rsidRPr="0073319C" w:rsidRDefault="00946FB7">
      <w:pPr>
        <w:ind w:left="106"/>
        <w:rPr>
          <w:rFonts w:ascii="Arial" w:hAnsi="Arial" w:cs="Arial"/>
          <w:color w:val="1C1C1B"/>
          <w:sz w:val="16"/>
          <w:szCs w:val="16"/>
        </w:rPr>
      </w:pPr>
      <w:r w:rsidRPr="0073319C">
        <w:rPr>
          <w:rFonts w:ascii="Arial" w:hAnsi="Arial" w:cs="Arial"/>
          <w:b/>
          <w:color w:val="1C1C1B"/>
          <w:sz w:val="16"/>
          <w:szCs w:val="16"/>
        </w:rPr>
        <w:t>CRIMINAL CONVICTIONS:</w:t>
      </w:r>
      <w:r>
        <w:rPr>
          <w:b/>
          <w:color w:val="1C1C1B"/>
          <w:sz w:val="16"/>
          <w:szCs w:val="16"/>
        </w:rPr>
        <w:t xml:space="preserve"> </w:t>
      </w:r>
      <w:r w:rsidRPr="0073319C">
        <w:rPr>
          <w:rFonts w:ascii="Arial" w:hAnsi="Arial" w:cs="Arial"/>
          <w:color w:val="1C1C1B"/>
          <w:sz w:val="16"/>
          <w:szCs w:val="16"/>
        </w:rPr>
        <w:t>Please tick as appropriate.</w:t>
      </w:r>
      <w:r w:rsidR="0073319C">
        <w:rPr>
          <w:rFonts w:ascii="Arial" w:hAnsi="Arial" w:cs="Arial"/>
          <w:color w:val="1C1C1B"/>
          <w:sz w:val="16"/>
          <w:szCs w:val="16"/>
        </w:rPr>
        <w:t xml:space="preserve"> </w:t>
      </w:r>
      <w:r w:rsidR="0073319C" w:rsidRPr="0073319C">
        <w:rPr>
          <w:rFonts w:ascii="Arial" w:hAnsi="Arial" w:cs="Arial"/>
          <w:color w:val="1C1C1B"/>
          <w:sz w:val="16"/>
          <w:szCs w:val="16"/>
        </w:rPr>
        <w:t>Do you have any convictions, cautions, reprimands or final warnings that are not “protected” as defined by the </w:t>
      </w:r>
      <w:hyperlink r:id="rId9" w:history="1">
        <w:r w:rsidR="0073319C" w:rsidRPr="0073319C">
          <w:rPr>
            <w:rFonts w:ascii="Arial" w:hAnsi="Arial" w:cs="Arial"/>
            <w:color w:val="1C1C1B"/>
            <w:sz w:val="16"/>
            <w:szCs w:val="16"/>
          </w:rPr>
          <w:t>Rehabilitation of Offenders Act 1974 (Exceptions) Order 1975 (as amended in 2013)</w:t>
        </w:r>
      </w:hyperlink>
      <w:r w:rsidR="0073319C">
        <w:rPr>
          <w:rFonts w:ascii="Tahoma" w:hAnsi="Tahoma" w:cs="Tahoma"/>
          <w:color w:val="1C1C1B"/>
          <w:sz w:val="16"/>
          <w:szCs w:val="16"/>
        </w:rPr>
        <w:t xml:space="preserve"> </w:t>
      </w:r>
      <w:sdt>
        <w:sdtPr>
          <w:rPr>
            <w:rFonts w:ascii="Tahoma" w:hAnsi="Tahoma" w:cs="Tahoma"/>
            <w:color w:val="1C1C1B"/>
            <w:sz w:val="16"/>
            <w:szCs w:val="16"/>
          </w:rPr>
          <w:id w:val="817390809"/>
          <w14:checkbox>
            <w14:checked w14:val="0"/>
            <w14:checkedState w14:val="2612" w14:font="MS Gothic"/>
            <w14:uncheckedState w14:val="2610" w14:font="MS Gothic"/>
          </w14:checkbox>
        </w:sdtPr>
        <w:sdtContent>
          <w:r w:rsidR="0073319C">
            <w:rPr>
              <w:rFonts w:ascii="MS Gothic" w:eastAsia="MS Gothic" w:hAnsi="MS Gothic" w:cs="Tahoma" w:hint="eastAsia"/>
              <w:color w:val="1C1C1B"/>
              <w:sz w:val="16"/>
              <w:szCs w:val="16"/>
            </w:rPr>
            <w:t>☐</w:t>
          </w:r>
        </w:sdtContent>
      </w:sdt>
      <w:r w:rsidRPr="0073319C">
        <w:rPr>
          <w:rFonts w:ascii="Arial" w:hAnsi="Arial" w:cs="Arial"/>
          <w:color w:val="1C1C1B"/>
          <w:sz w:val="16"/>
          <w:szCs w:val="16"/>
        </w:rPr>
        <w:t xml:space="preserve">Yes      </w:t>
      </w:r>
      <w:sdt>
        <w:sdtPr>
          <w:rPr>
            <w:rFonts w:ascii="Arial" w:hAnsi="Arial" w:cs="Arial"/>
            <w:color w:val="1C1C1B"/>
            <w:sz w:val="16"/>
            <w:szCs w:val="16"/>
          </w:rPr>
          <w:id w:val="1136683860"/>
          <w14:checkbox>
            <w14:checked w14:val="0"/>
            <w14:checkedState w14:val="2612" w14:font="MS Gothic"/>
            <w14:uncheckedState w14:val="2610" w14:font="MS Gothic"/>
          </w14:checkbox>
        </w:sdtPr>
        <w:sdtContent>
          <w:r w:rsidR="0073319C">
            <w:rPr>
              <w:rFonts w:ascii="MS Gothic" w:eastAsia="MS Gothic" w:hAnsi="MS Gothic" w:cs="Arial" w:hint="eastAsia"/>
              <w:color w:val="1C1C1B"/>
              <w:sz w:val="16"/>
              <w:szCs w:val="16"/>
            </w:rPr>
            <w:t>☐</w:t>
          </w:r>
        </w:sdtContent>
      </w:sdt>
      <w:r w:rsidRPr="0073319C">
        <w:rPr>
          <w:rFonts w:ascii="Arial" w:hAnsi="Arial" w:cs="Arial"/>
          <w:color w:val="1C1C1B"/>
          <w:sz w:val="16"/>
          <w:szCs w:val="16"/>
        </w:rPr>
        <w:t xml:space="preserve"> No</w:t>
      </w:r>
    </w:p>
    <w:p w14:paraId="57F62628" w14:textId="77777777" w:rsidR="00812224" w:rsidRPr="0073319C" w:rsidRDefault="00946FB7">
      <w:pPr>
        <w:spacing w:before="56"/>
        <w:ind w:left="106"/>
        <w:rPr>
          <w:rFonts w:ascii="Arial" w:hAnsi="Arial" w:cs="Arial"/>
          <w:color w:val="1C1C1B"/>
          <w:sz w:val="16"/>
          <w:szCs w:val="16"/>
        </w:rPr>
      </w:pPr>
      <w:r w:rsidRPr="0073319C">
        <w:rPr>
          <w:rFonts w:ascii="Arial" w:hAnsi="Arial" w:cs="Arial"/>
          <w:color w:val="1C1C1B"/>
          <w:sz w:val="16"/>
          <w:szCs w:val="16"/>
        </w:rPr>
        <w:t>If yes, state convictions and dates:</w:t>
      </w:r>
    </w:p>
    <w:p w14:paraId="1922A600" w14:textId="77777777" w:rsidR="00812224" w:rsidRDefault="00812224">
      <w:pPr>
        <w:spacing w:before="6" w:line="100" w:lineRule="exact"/>
        <w:rPr>
          <w:sz w:val="11"/>
          <w:szCs w:val="11"/>
        </w:rPr>
      </w:pPr>
    </w:p>
    <w:tbl>
      <w:tblPr>
        <w:tblStyle w:val="TableGrid"/>
        <w:tblW w:w="0" w:type="auto"/>
        <w:tblLook w:val="04A0" w:firstRow="1" w:lastRow="0" w:firstColumn="1" w:lastColumn="0" w:noHBand="0" w:noVBand="1"/>
      </w:tblPr>
      <w:tblGrid>
        <w:gridCol w:w="10430"/>
      </w:tblGrid>
      <w:tr w:rsidR="002F0AA0" w14:paraId="58CA267C" w14:textId="77777777" w:rsidTr="002F0AA0">
        <w:tc>
          <w:tcPr>
            <w:tcW w:w="10430" w:type="dxa"/>
          </w:tcPr>
          <w:p w14:paraId="6146FCD4" w14:textId="77777777" w:rsidR="002F0AA0" w:rsidRDefault="002F0AA0">
            <w:pPr>
              <w:spacing w:before="7" w:line="180" w:lineRule="exact"/>
              <w:rPr>
                <w:sz w:val="19"/>
                <w:szCs w:val="19"/>
              </w:rPr>
            </w:pPr>
          </w:p>
          <w:p w14:paraId="7B5E3F02" w14:textId="77777777" w:rsidR="002F0AA0" w:rsidRDefault="002F0AA0">
            <w:pPr>
              <w:spacing w:before="7" w:line="180" w:lineRule="exact"/>
              <w:rPr>
                <w:sz w:val="19"/>
                <w:szCs w:val="19"/>
              </w:rPr>
            </w:pPr>
          </w:p>
          <w:p w14:paraId="69A42271" w14:textId="77777777" w:rsidR="002F0AA0" w:rsidRDefault="002F0AA0">
            <w:pPr>
              <w:spacing w:before="7" w:line="180" w:lineRule="exact"/>
              <w:rPr>
                <w:sz w:val="19"/>
                <w:szCs w:val="19"/>
              </w:rPr>
            </w:pPr>
          </w:p>
        </w:tc>
      </w:tr>
    </w:tbl>
    <w:p w14:paraId="5E33504A" w14:textId="77777777" w:rsidR="00812224" w:rsidRDefault="00812224">
      <w:pPr>
        <w:spacing w:before="7" w:line="180" w:lineRule="exact"/>
        <w:rPr>
          <w:sz w:val="19"/>
          <w:szCs w:val="19"/>
        </w:rPr>
      </w:pPr>
    </w:p>
    <w:p w14:paraId="719C20A3" w14:textId="77777777" w:rsidR="00812224" w:rsidRPr="0073319C" w:rsidRDefault="00946FB7">
      <w:pPr>
        <w:spacing w:line="160" w:lineRule="exact"/>
        <w:ind w:left="106" w:right="103"/>
        <w:rPr>
          <w:rFonts w:ascii="Arial" w:hAnsi="Arial" w:cs="Arial"/>
          <w:color w:val="1C1C1B"/>
          <w:sz w:val="16"/>
          <w:szCs w:val="16"/>
        </w:rPr>
      </w:pPr>
      <w:r w:rsidRPr="0073319C">
        <w:rPr>
          <w:rFonts w:ascii="Arial" w:hAnsi="Arial" w:cs="Arial"/>
          <w:color w:val="1C1C1B"/>
          <w:sz w:val="16"/>
          <w:szCs w:val="16"/>
        </w:rPr>
        <w:t xml:space="preserve">*Certain types of employment and professions are </w:t>
      </w:r>
      <w:r w:rsidR="0073319C" w:rsidRPr="0073319C">
        <w:rPr>
          <w:rFonts w:ascii="Arial" w:hAnsi="Arial" w:cs="Arial"/>
          <w:color w:val="1C1C1B"/>
          <w:sz w:val="16"/>
          <w:szCs w:val="16"/>
        </w:rPr>
        <w:t>exempt from</w:t>
      </w:r>
      <w:r w:rsidRPr="0073319C">
        <w:rPr>
          <w:rFonts w:ascii="Arial" w:hAnsi="Arial" w:cs="Arial"/>
          <w:color w:val="1C1C1B"/>
          <w:sz w:val="16"/>
          <w:szCs w:val="16"/>
        </w:rPr>
        <w:t xml:space="preserve"> the Rehabilitation of Offenders Act 1974 and in those cases particularly where the employment is sought in relation to positions involving working with children or vulnerable adults, details for all criminal convictions must be given. The information given will be treated in the strictest of confidence and only </w:t>
      </w:r>
      <w:proofErr w:type="gramStart"/>
      <w:r w:rsidRPr="0073319C">
        <w:rPr>
          <w:rFonts w:ascii="Arial" w:hAnsi="Arial" w:cs="Arial"/>
          <w:color w:val="1C1C1B"/>
          <w:sz w:val="16"/>
          <w:szCs w:val="16"/>
        </w:rPr>
        <w:t>taken into account</w:t>
      </w:r>
      <w:proofErr w:type="gramEnd"/>
      <w:r w:rsidRPr="0073319C">
        <w:rPr>
          <w:rFonts w:ascii="Arial" w:hAnsi="Arial" w:cs="Arial"/>
          <w:color w:val="1C1C1B"/>
          <w:sz w:val="16"/>
          <w:szCs w:val="16"/>
        </w:rPr>
        <w:t xml:space="preserve"> where, in the reasonable opinion of </w:t>
      </w:r>
      <w:r w:rsidR="0073319C">
        <w:rPr>
          <w:rFonts w:ascii="Arial" w:hAnsi="Arial" w:cs="Arial"/>
          <w:color w:val="1C1C1B"/>
          <w:sz w:val="16"/>
          <w:szCs w:val="16"/>
        </w:rPr>
        <w:t>Driving Talent Ltd</w:t>
      </w:r>
      <w:r w:rsidRPr="0073319C">
        <w:rPr>
          <w:rFonts w:ascii="Arial" w:hAnsi="Arial" w:cs="Arial"/>
          <w:color w:val="1C1C1B"/>
          <w:sz w:val="16"/>
          <w:szCs w:val="16"/>
        </w:rPr>
        <w:t xml:space="preserve">, the offence is relevant to the post to which you are applying. Failure to declare a conviction may require us to exclude </w:t>
      </w:r>
      <w:r w:rsidR="0073319C" w:rsidRPr="0073319C">
        <w:rPr>
          <w:rFonts w:ascii="Arial" w:hAnsi="Arial" w:cs="Arial"/>
          <w:color w:val="1C1C1B"/>
          <w:sz w:val="16"/>
          <w:szCs w:val="16"/>
        </w:rPr>
        <w:t>you from</w:t>
      </w:r>
      <w:r w:rsidRPr="0073319C">
        <w:rPr>
          <w:rFonts w:ascii="Arial" w:hAnsi="Arial" w:cs="Arial"/>
          <w:color w:val="1C1C1B"/>
          <w:sz w:val="16"/>
          <w:szCs w:val="16"/>
        </w:rPr>
        <w:t xml:space="preserve"> our register or terminate an assignment if the offence is not declared but later comes to light.</w:t>
      </w:r>
    </w:p>
    <w:p w14:paraId="0D9D13CA" w14:textId="77777777" w:rsidR="00812224" w:rsidRPr="0073319C" w:rsidRDefault="00812224">
      <w:pPr>
        <w:spacing w:line="180" w:lineRule="exact"/>
        <w:rPr>
          <w:rFonts w:ascii="Arial" w:hAnsi="Arial" w:cs="Arial"/>
          <w:color w:val="1C1C1B"/>
          <w:sz w:val="16"/>
          <w:szCs w:val="16"/>
        </w:rPr>
      </w:pPr>
    </w:p>
    <w:p w14:paraId="5E0CE88C" w14:textId="77777777" w:rsidR="00812224" w:rsidRPr="0073319C" w:rsidRDefault="00946FB7">
      <w:pPr>
        <w:spacing w:line="160" w:lineRule="exact"/>
        <w:ind w:left="106" w:right="213"/>
        <w:rPr>
          <w:rFonts w:ascii="Arial" w:hAnsi="Arial" w:cs="Arial"/>
          <w:color w:val="1C1C1B"/>
          <w:sz w:val="16"/>
          <w:szCs w:val="16"/>
        </w:rPr>
      </w:pPr>
      <w:r w:rsidRPr="0073319C">
        <w:rPr>
          <w:rFonts w:ascii="Arial" w:hAnsi="Arial" w:cs="Arial"/>
          <w:color w:val="1C1C1B"/>
          <w:sz w:val="16"/>
          <w:szCs w:val="16"/>
        </w:rPr>
        <w:t xml:space="preserve">Filtering rules: As of </w:t>
      </w:r>
      <w:proofErr w:type="gramStart"/>
      <w:r w:rsidRPr="0073319C">
        <w:rPr>
          <w:rFonts w:ascii="Arial" w:hAnsi="Arial" w:cs="Arial"/>
          <w:color w:val="1C1C1B"/>
          <w:sz w:val="16"/>
          <w:szCs w:val="16"/>
        </w:rPr>
        <w:t>29 May 2013</w:t>
      </w:r>
      <w:proofErr w:type="gramEnd"/>
      <w:r w:rsidRPr="0073319C">
        <w:rPr>
          <w:rFonts w:ascii="Arial" w:hAnsi="Arial" w:cs="Arial"/>
          <w:color w:val="1C1C1B"/>
          <w:sz w:val="16"/>
          <w:szCs w:val="16"/>
        </w:rPr>
        <w:t xml:space="preserve"> you are no longer required to disclose information about any ‘filtered’ offences. You are not required to disclose on any part of this form any convictions or cautions that have been filtered. Guidance and criteria on the filterin</w:t>
      </w:r>
      <w:r w:rsidR="0073319C">
        <w:rPr>
          <w:rFonts w:ascii="Arial" w:hAnsi="Arial" w:cs="Arial"/>
          <w:color w:val="1C1C1B"/>
          <w:sz w:val="16"/>
          <w:szCs w:val="16"/>
        </w:rPr>
        <w:t>g of these cautions and convic</w:t>
      </w:r>
      <w:r w:rsidRPr="0073319C">
        <w:rPr>
          <w:rFonts w:ascii="Arial" w:hAnsi="Arial" w:cs="Arial"/>
          <w:color w:val="1C1C1B"/>
          <w:sz w:val="16"/>
          <w:szCs w:val="16"/>
        </w:rPr>
        <w:t>tions can be found on the Disclosure and Barring Service website</w:t>
      </w:r>
      <w:r w:rsidR="0073319C">
        <w:rPr>
          <w:rFonts w:ascii="Arial" w:hAnsi="Arial" w:cs="Arial"/>
          <w:color w:val="1C1C1B"/>
          <w:sz w:val="16"/>
          <w:szCs w:val="16"/>
        </w:rPr>
        <w:t>.</w:t>
      </w:r>
    </w:p>
    <w:p w14:paraId="30423D98" w14:textId="77777777" w:rsidR="00812224" w:rsidRDefault="00812224">
      <w:pPr>
        <w:spacing w:before="9" w:line="160" w:lineRule="exact"/>
        <w:rPr>
          <w:sz w:val="17"/>
          <w:szCs w:val="17"/>
        </w:rPr>
      </w:pPr>
    </w:p>
    <w:p w14:paraId="7841B7EC" w14:textId="77777777" w:rsidR="00812224" w:rsidRDefault="00946FB7">
      <w:pPr>
        <w:ind w:left="106"/>
        <w:rPr>
          <w:sz w:val="16"/>
          <w:szCs w:val="16"/>
        </w:rPr>
      </w:pPr>
      <w:r w:rsidRPr="00A751D0">
        <w:rPr>
          <w:rFonts w:ascii="Arial" w:hAnsi="Arial" w:cs="Arial"/>
          <w:b/>
          <w:color w:val="1C1C1B"/>
          <w:sz w:val="16"/>
          <w:szCs w:val="16"/>
        </w:rPr>
        <w:t>PERMISSION TO WORK IN THE UK</w:t>
      </w:r>
      <w:r>
        <w:rPr>
          <w:b/>
          <w:color w:val="1C1C1B"/>
          <w:sz w:val="16"/>
          <w:szCs w:val="16"/>
        </w:rPr>
        <w:t xml:space="preserve">: </w:t>
      </w:r>
      <w:r w:rsidRPr="00A751D0">
        <w:rPr>
          <w:rFonts w:ascii="Arial" w:hAnsi="Arial" w:cs="Arial"/>
          <w:color w:val="1C1C1B"/>
          <w:sz w:val="16"/>
          <w:szCs w:val="16"/>
        </w:rPr>
        <w:t>Please tick as appropriate.</w:t>
      </w:r>
    </w:p>
    <w:p w14:paraId="0C39D26C" w14:textId="77777777" w:rsidR="00812224" w:rsidRPr="00A751D0" w:rsidRDefault="00946FB7">
      <w:pPr>
        <w:spacing w:before="56"/>
        <w:ind w:left="106"/>
        <w:rPr>
          <w:rFonts w:ascii="Arial" w:hAnsi="Arial" w:cs="Arial"/>
          <w:color w:val="1C1C1B"/>
          <w:sz w:val="16"/>
          <w:szCs w:val="16"/>
        </w:rPr>
      </w:pPr>
      <w:r w:rsidRPr="00A751D0">
        <w:rPr>
          <w:rFonts w:ascii="Arial" w:hAnsi="Arial" w:cs="Arial"/>
          <w:color w:val="1C1C1B"/>
          <w:sz w:val="16"/>
          <w:szCs w:val="16"/>
        </w:rPr>
        <w:t xml:space="preserve">Do you have immigration permission to work in the UK?          </w:t>
      </w:r>
      <w:sdt>
        <w:sdtPr>
          <w:rPr>
            <w:rFonts w:ascii="Arial" w:hAnsi="Arial" w:cs="Arial"/>
            <w:color w:val="1C1C1B"/>
            <w:sz w:val="16"/>
            <w:szCs w:val="16"/>
          </w:rPr>
          <w:id w:val="-31198325"/>
          <w14:checkbox>
            <w14:checked w14:val="0"/>
            <w14:checkedState w14:val="2612" w14:font="MS Gothic"/>
            <w14:uncheckedState w14:val="2610" w14:font="MS Gothic"/>
          </w14:checkbox>
        </w:sdtPr>
        <w:sdtContent>
          <w:r w:rsidR="00A751D0">
            <w:rPr>
              <w:rFonts w:ascii="MS Gothic" w:eastAsia="MS Gothic" w:hAnsi="MS Gothic" w:cs="Arial" w:hint="eastAsia"/>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2000613499"/>
          <w14:checkbox>
            <w14:checked w14:val="0"/>
            <w14:checkedState w14:val="2612" w14:font="MS Gothic"/>
            <w14:uncheckedState w14:val="2610" w14:font="MS Gothic"/>
          </w14:checkbox>
        </w:sdtPr>
        <w:sdtContent>
          <w:r w:rsidR="00A751D0">
            <w:rPr>
              <w:rFonts w:ascii="MS Gothic" w:eastAsia="MS Gothic" w:hAnsi="MS Gothic" w:cs="Arial" w:hint="eastAsia"/>
              <w:color w:val="1C1C1B"/>
              <w:sz w:val="16"/>
              <w:szCs w:val="16"/>
            </w:rPr>
            <w:t>☐</w:t>
          </w:r>
        </w:sdtContent>
      </w:sdt>
      <w:r w:rsidRPr="00A751D0">
        <w:rPr>
          <w:rFonts w:ascii="Arial" w:hAnsi="Arial" w:cs="Arial"/>
          <w:color w:val="1C1C1B"/>
          <w:sz w:val="16"/>
          <w:szCs w:val="16"/>
        </w:rPr>
        <w:t xml:space="preserve"> No</w:t>
      </w:r>
    </w:p>
    <w:p w14:paraId="214A2C1D" w14:textId="77777777" w:rsidR="00812224" w:rsidRPr="00A751D0" w:rsidRDefault="00812224">
      <w:pPr>
        <w:spacing w:before="17" w:line="200" w:lineRule="exact"/>
        <w:rPr>
          <w:rFonts w:ascii="Arial" w:hAnsi="Arial" w:cs="Arial"/>
          <w:color w:val="1C1C1B"/>
          <w:sz w:val="16"/>
          <w:szCs w:val="16"/>
        </w:rPr>
      </w:pPr>
    </w:p>
    <w:p w14:paraId="358B14D3" w14:textId="77777777" w:rsidR="00812224" w:rsidRPr="00A751D0" w:rsidRDefault="00946FB7">
      <w:pPr>
        <w:spacing w:line="160" w:lineRule="exact"/>
        <w:ind w:left="106" w:right="672"/>
        <w:rPr>
          <w:rFonts w:ascii="Arial" w:hAnsi="Arial" w:cs="Arial"/>
          <w:color w:val="1C1C1B"/>
          <w:sz w:val="16"/>
          <w:szCs w:val="16"/>
        </w:rPr>
      </w:pPr>
      <w:r w:rsidRPr="00A751D0">
        <w:rPr>
          <w:rFonts w:ascii="Arial" w:hAnsi="Arial" w:cs="Arial"/>
          <w:color w:val="1C1C1B"/>
          <w:sz w:val="16"/>
          <w:szCs w:val="16"/>
        </w:rPr>
        <w:t>In line with UKBA guidance on the prevention of illegal working we will need to veri</w:t>
      </w:r>
      <w:r w:rsidR="00A751D0">
        <w:rPr>
          <w:rFonts w:ascii="Arial" w:hAnsi="Arial" w:cs="Arial"/>
          <w:color w:val="1C1C1B"/>
          <w:sz w:val="16"/>
          <w:szCs w:val="16"/>
        </w:rPr>
        <w:t>fy</w:t>
      </w:r>
      <w:r w:rsidRPr="00A751D0">
        <w:rPr>
          <w:rFonts w:ascii="Arial" w:hAnsi="Arial" w:cs="Arial"/>
          <w:color w:val="1C1C1B"/>
          <w:sz w:val="16"/>
          <w:szCs w:val="16"/>
        </w:rPr>
        <w:t xml:space="preserve"> and take a copy of your original ID documentation as evidence of your right to work in the UK if you are to be engaged by </w:t>
      </w:r>
      <w:r w:rsidR="00A751D0">
        <w:rPr>
          <w:rFonts w:ascii="Arial" w:hAnsi="Arial" w:cs="Arial"/>
          <w:color w:val="1C1C1B"/>
          <w:sz w:val="16"/>
          <w:szCs w:val="16"/>
        </w:rPr>
        <w:t>Driving Talent Ltd</w:t>
      </w:r>
      <w:r w:rsidRPr="00A751D0">
        <w:rPr>
          <w:rFonts w:ascii="Arial" w:hAnsi="Arial" w:cs="Arial"/>
          <w:color w:val="1C1C1B"/>
          <w:sz w:val="16"/>
          <w:szCs w:val="16"/>
        </w:rPr>
        <w:t xml:space="preserve"> for temporary work.</w:t>
      </w:r>
    </w:p>
    <w:p w14:paraId="33AAB6A6" w14:textId="77777777" w:rsidR="00812224" w:rsidRDefault="00812224">
      <w:pPr>
        <w:spacing w:before="9" w:line="140" w:lineRule="exact"/>
        <w:rPr>
          <w:sz w:val="15"/>
          <w:szCs w:val="15"/>
        </w:rPr>
      </w:pPr>
    </w:p>
    <w:p w14:paraId="372DC989" w14:textId="77777777" w:rsidR="00812224" w:rsidRDefault="00812224">
      <w:pPr>
        <w:spacing w:line="200" w:lineRule="exact"/>
      </w:pPr>
    </w:p>
    <w:p w14:paraId="72994E54" w14:textId="77777777" w:rsidR="00812224" w:rsidRDefault="00946FB7">
      <w:pPr>
        <w:ind w:left="106"/>
        <w:rPr>
          <w:sz w:val="16"/>
          <w:szCs w:val="16"/>
        </w:rPr>
      </w:pPr>
      <w:r w:rsidRPr="00A751D0">
        <w:rPr>
          <w:rFonts w:ascii="Arial" w:hAnsi="Arial" w:cs="Arial"/>
          <w:b/>
          <w:color w:val="1C1C1B"/>
          <w:sz w:val="16"/>
          <w:szCs w:val="16"/>
        </w:rPr>
        <w:t>HEALTH AND DISABILITY:</w:t>
      </w:r>
      <w:r>
        <w:rPr>
          <w:b/>
          <w:color w:val="1C1C1B"/>
          <w:sz w:val="16"/>
          <w:szCs w:val="16"/>
        </w:rPr>
        <w:t xml:space="preserve"> </w:t>
      </w:r>
      <w:r w:rsidRPr="00A751D0">
        <w:rPr>
          <w:rFonts w:ascii="Arial" w:hAnsi="Arial" w:cs="Arial"/>
          <w:color w:val="1C1C1B"/>
          <w:sz w:val="16"/>
          <w:szCs w:val="16"/>
        </w:rPr>
        <w:t>Please tick as appropriate.</w:t>
      </w:r>
    </w:p>
    <w:p w14:paraId="7E5EEA3E" w14:textId="77777777" w:rsidR="00812224" w:rsidRDefault="00812224">
      <w:pPr>
        <w:spacing w:before="17" w:line="200" w:lineRule="exact"/>
      </w:pPr>
    </w:p>
    <w:p w14:paraId="1A4D44F0" w14:textId="77777777" w:rsidR="00812224" w:rsidRPr="00A751D0" w:rsidRDefault="00946FB7">
      <w:pPr>
        <w:spacing w:line="160" w:lineRule="exact"/>
        <w:ind w:left="106" w:right="339"/>
        <w:rPr>
          <w:rFonts w:ascii="Arial" w:hAnsi="Arial" w:cs="Arial"/>
          <w:color w:val="1C1C1B"/>
          <w:sz w:val="16"/>
          <w:szCs w:val="16"/>
        </w:rPr>
      </w:pPr>
      <w:r w:rsidRPr="00A751D0">
        <w:rPr>
          <w:rFonts w:ascii="Arial" w:hAnsi="Arial" w:cs="Arial"/>
          <w:color w:val="1C1C1B"/>
          <w:sz w:val="16"/>
          <w:szCs w:val="16"/>
        </w:rPr>
        <w:t xml:space="preserve">The following questions on health and disability are asked </w:t>
      </w:r>
      <w:proofErr w:type="gramStart"/>
      <w:r w:rsidRPr="00A751D0">
        <w:rPr>
          <w:rFonts w:ascii="Arial" w:hAnsi="Arial" w:cs="Arial"/>
          <w:color w:val="1C1C1B"/>
          <w:sz w:val="16"/>
          <w:szCs w:val="16"/>
        </w:rPr>
        <w:t>in order to</w:t>
      </w:r>
      <w:proofErr w:type="gramEnd"/>
      <w:r w:rsidRPr="00A751D0">
        <w:rPr>
          <w:rFonts w:ascii="Arial" w:hAnsi="Arial" w:cs="Arial"/>
          <w:color w:val="1C1C1B"/>
          <w:sz w:val="16"/>
          <w:szCs w:val="16"/>
        </w:rPr>
        <w:t xml:space="preserve"> find out your needs in terms of reasonable adjustments to access our recruitment service and to find out your needs in order to perform the job or position sought. If you make a declaration and meet the minimum requirement for an assignment you will be guaranteed an interview.</w:t>
      </w:r>
    </w:p>
    <w:p w14:paraId="215A5AC5" w14:textId="77777777" w:rsidR="00812224" w:rsidRPr="00A751D0" w:rsidRDefault="00812224">
      <w:pPr>
        <w:spacing w:before="9" w:line="160" w:lineRule="exact"/>
        <w:rPr>
          <w:rFonts w:ascii="Arial" w:hAnsi="Arial" w:cs="Arial"/>
          <w:color w:val="1C1C1B"/>
          <w:sz w:val="16"/>
          <w:szCs w:val="16"/>
        </w:rPr>
      </w:pPr>
    </w:p>
    <w:p w14:paraId="2258F828" w14:textId="77777777" w:rsidR="00812224" w:rsidRPr="00A751D0" w:rsidRDefault="00946FB7">
      <w:pPr>
        <w:spacing w:line="260" w:lineRule="auto"/>
        <w:ind w:left="106" w:right="1289"/>
        <w:rPr>
          <w:rFonts w:ascii="Arial" w:hAnsi="Arial" w:cs="Arial"/>
          <w:color w:val="1C1C1B"/>
          <w:sz w:val="16"/>
          <w:szCs w:val="16"/>
        </w:rPr>
      </w:pPr>
      <w:r w:rsidRPr="00A751D0">
        <w:rPr>
          <w:rFonts w:ascii="Arial" w:hAnsi="Arial" w:cs="Arial"/>
          <w:color w:val="1C1C1B"/>
          <w:sz w:val="16"/>
          <w:szCs w:val="16"/>
        </w:rPr>
        <w:t>Do you have any health issues or a disability relevant which may make it di cult for you to carry out functions which are essential for the role you seek?</w:t>
      </w:r>
    </w:p>
    <w:p w14:paraId="4A34E009" w14:textId="77777777" w:rsidR="00812224" w:rsidRPr="00A751D0" w:rsidRDefault="00BC73F1">
      <w:pPr>
        <w:spacing w:before="80"/>
        <w:ind w:left="255"/>
        <w:rPr>
          <w:rFonts w:ascii="Arial" w:hAnsi="Arial" w:cs="Arial"/>
          <w:color w:val="1C1C1B"/>
          <w:sz w:val="16"/>
          <w:szCs w:val="16"/>
        </w:rPr>
      </w:pPr>
      <w:sdt>
        <w:sdtPr>
          <w:rPr>
            <w:rFonts w:ascii="Arial" w:hAnsi="Arial" w:cs="Arial"/>
            <w:color w:val="1C1C1B"/>
            <w:sz w:val="16"/>
            <w:szCs w:val="16"/>
          </w:rPr>
          <w:id w:val="2016408291"/>
          <w14:checkbox>
            <w14:checked w14:val="0"/>
            <w14:checkedState w14:val="2612" w14:font="MS Gothic"/>
            <w14:uncheckedState w14:val="2610" w14:font="MS Gothic"/>
          </w14:checkbox>
        </w:sdtPr>
        <w:sdtContent>
          <w:r w:rsidR="00A751D0">
            <w:rPr>
              <w:rFonts w:ascii="MS Gothic" w:eastAsia="MS Gothic" w:hAnsi="MS Gothic" w:cs="Arial" w:hint="eastAsia"/>
              <w:color w:val="1C1C1B"/>
              <w:sz w:val="16"/>
              <w:szCs w:val="16"/>
            </w:rPr>
            <w:t>☐</w:t>
          </w:r>
        </w:sdtContent>
      </w:sdt>
      <w:r w:rsidR="00946FB7" w:rsidRPr="00A751D0">
        <w:rPr>
          <w:rFonts w:ascii="Arial" w:hAnsi="Arial" w:cs="Arial"/>
          <w:color w:val="1C1C1B"/>
          <w:sz w:val="16"/>
          <w:szCs w:val="16"/>
        </w:rPr>
        <w:t xml:space="preserve"> Yes     </w:t>
      </w:r>
      <w:r w:rsidR="00A751D0">
        <w:rPr>
          <w:rFonts w:ascii="Tahoma" w:hAnsi="Tahoma" w:cs="Tahoma"/>
          <w:color w:val="1C1C1B"/>
          <w:sz w:val="16"/>
          <w:szCs w:val="16"/>
        </w:rPr>
        <w:t xml:space="preserve"> </w:t>
      </w:r>
      <w:sdt>
        <w:sdtPr>
          <w:rPr>
            <w:rFonts w:ascii="Tahoma" w:hAnsi="Tahoma" w:cs="Tahoma"/>
            <w:color w:val="1C1C1B"/>
            <w:sz w:val="16"/>
            <w:szCs w:val="16"/>
          </w:rPr>
          <w:id w:val="1348903534"/>
          <w14:checkbox>
            <w14:checked w14:val="0"/>
            <w14:checkedState w14:val="2612" w14:font="MS Gothic"/>
            <w14:uncheckedState w14:val="2610" w14:font="MS Gothic"/>
          </w14:checkbox>
        </w:sdtPr>
        <w:sdtContent>
          <w:r w:rsidR="00A751D0">
            <w:rPr>
              <w:rFonts w:ascii="MS Gothic" w:eastAsia="MS Gothic" w:hAnsi="MS Gothic" w:cs="Tahoma" w:hint="eastAsia"/>
              <w:color w:val="1C1C1B"/>
              <w:sz w:val="16"/>
              <w:szCs w:val="16"/>
            </w:rPr>
            <w:t>☐</w:t>
          </w:r>
        </w:sdtContent>
      </w:sdt>
      <w:r w:rsidR="00946FB7" w:rsidRPr="00A751D0">
        <w:rPr>
          <w:rFonts w:ascii="Arial" w:hAnsi="Arial" w:cs="Arial"/>
          <w:color w:val="1C1C1B"/>
          <w:sz w:val="16"/>
          <w:szCs w:val="16"/>
        </w:rPr>
        <w:t>No</w:t>
      </w:r>
    </w:p>
    <w:p w14:paraId="69839A60" w14:textId="77777777" w:rsidR="002F0AA0" w:rsidRPr="00A751D0" w:rsidRDefault="00946FB7" w:rsidP="00CB43BD">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If yes, please </w:t>
      </w:r>
      <w:r w:rsidR="00A751D0" w:rsidRPr="00A751D0">
        <w:rPr>
          <w:rFonts w:ascii="Arial" w:hAnsi="Arial" w:cs="Arial"/>
          <w:color w:val="1C1C1B"/>
          <w:sz w:val="16"/>
          <w:szCs w:val="16"/>
        </w:rPr>
        <w:t>speci</w:t>
      </w:r>
      <w:r w:rsidR="00A751D0">
        <w:rPr>
          <w:rFonts w:ascii="Arial" w:hAnsi="Arial" w:cs="Arial"/>
          <w:color w:val="1C1C1B"/>
          <w:sz w:val="16"/>
          <w:szCs w:val="16"/>
        </w:rPr>
        <w:t>fy</w:t>
      </w:r>
      <w:r w:rsidR="00A751D0" w:rsidRPr="00A751D0">
        <w:rPr>
          <w:rFonts w:ascii="Arial" w:hAnsi="Arial" w:cs="Arial"/>
          <w:color w:val="1C1C1B"/>
          <w:sz w:val="16"/>
          <w:szCs w:val="16"/>
        </w:rPr>
        <w:t>:</w:t>
      </w:r>
      <w:r w:rsidRPr="00A751D0">
        <w:rPr>
          <w:rFonts w:ascii="Arial" w:hAnsi="Arial" w:cs="Arial"/>
          <w:color w:val="1C1C1B"/>
          <w:sz w:val="16"/>
          <w:szCs w:val="16"/>
        </w:rPr>
        <w:t xml:space="preserve"> </w:t>
      </w:r>
    </w:p>
    <w:tbl>
      <w:tblPr>
        <w:tblStyle w:val="TableGrid"/>
        <w:tblW w:w="0" w:type="auto"/>
        <w:tblInd w:w="106" w:type="dxa"/>
        <w:tblLook w:val="04A0" w:firstRow="1" w:lastRow="0" w:firstColumn="1" w:lastColumn="0" w:noHBand="0" w:noVBand="1"/>
      </w:tblPr>
      <w:tblGrid>
        <w:gridCol w:w="10324"/>
      </w:tblGrid>
      <w:tr w:rsidR="002F0AA0" w14:paraId="6850D940" w14:textId="77777777" w:rsidTr="002F0AA0">
        <w:tc>
          <w:tcPr>
            <w:tcW w:w="10430" w:type="dxa"/>
          </w:tcPr>
          <w:p w14:paraId="78C63E4C" w14:textId="77777777" w:rsidR="002F0AA0" w:rsidRDefault="002F0AA0" w:rsidP="00CB43BD">
            <w:pPr>
              <w:spacing w:before="60" w:line="300" w:lineRule="atLeast"/>
              <w:ind w:right="82"/>
              <w:rPr>
                <w:rFonts w:ascii="Arial" w:hAnsi="Arial" w:cs="Arial"/>
                <w:color w:val="1C1C1B"/>
                <w:sz w:val="16"/>
                <w:szCs w:val="16"/>
              </w:rPr>
            </w:pPr>
          </w:p>
        </w:tc>
      </w:tr>
    </w:tbl>
    <w:p w14:paraId="00AB5EF8" w14:textId="77777777" w:rsidR="00812224" w:rsidRPr="00A751D0" w:rsidRDefault="00946FB7" w:rsidP="00CB43BD">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If you have a disability, what are your needs in terms of reasonable adjustments </w:t>
      </w:r>
      <w:proofErr w:type="gramStart"/>
      <w:r w:rsidRPr="00A751D0">
        <w:rPr>
          <w:rFonts w:ascii="Arial" w:hAnsi="Arial" w:cs="Arial"/>
          <w:color w:val="1C1C1B"/>
          <w:sz w:val="16"/>
          <w:szCs w:val="16"/>
        </w:rPr>
        <w:t>in order to</w:t>
      </w:r>
      <w:proofErr w:type="gramEnd"/>
      <w:r w:rsidRPr="00A751D0">
        <w:rPr>
          <w:rFonts w:ascii="Arial" w:hAnsi="Arial" w:cs="Arial"/>
          <w:color w:val="1C1C1B"/>
          <w:sz w:val="16"/>
          <w:szCs w:val="16"/>
        </w:rPr>
        <w:t xml:space="preserve"> access this recruitment service and to attend interview,</w:t>
      </w:r>
      <w:r w:rsidR="00CB43BD">
        <w:rPr>
          <w:rFonts w:ascii="Arial" w:hAnsi="Arial" w:cs="Arial"/>
          <w:color w:val="1C1C1B"/>
          <w:sz w:val="16"/>
          <w:szCs w:val="16"/>
        </w:rPr>
        <w:t xml:space="preserve"> </w:t>
      </w:r>
      <w:r w:rsidRPr="00A751D0">
        <w:rPr>
          <w:rFonts w:ascii="Arial" w:hAnsi="Arial" w:cs="Arial"/>
          <w:color w:val="1C1C1B"/>
          <w:sz w:val="16"/>
          <w:szCs w:val="16"/>
        </w:rPr>
        <w:t xml:space="preserve">or to take aptitude tests </w:t>
      </w:r>
      <w:r w:rsidR="00A751D0" w:rsidRPr="00A751D0">
        <w:rPr>
          <w:rFonts w:ascii="Arial" w:hAnsi="Arial" w:cs="Arial"/>
          <w:color w:val="1C1C1B"/>
          <w:sz w:val="16"/>
          <w:szCs w:val="16"/>
        </w:rPr>
        <w:t>etc.</w:t>
      </w:r>
      <w:r w:rsidRPr="00A751D0">
        <w:rPr>
          <w:rFonts w:ascii="Arial" w:hAnsi="Arial" w:cs="Arial"/>
          <w:color w:val="1C1C1B"/>
          <w:sz w:val="16"/>
          <w:szCs w:val="16"/>
        </w:rPr>
        <w:t>?</w:t>
      </w:r>
    </w:p>
    <w:p w14:paraId="49670717" w14:textId="77777777" w:rsidR="00CB43BD" w:rsidRDefault="00946FB7">
      <w:pPr>
        <w:spacing w:before="96"/>
        <w:ind w:left="106"/>
        <w:rPr>
          <w:rFonts w:ascii="Arial" w:hAnsi="Arial" w:cs="Arial"/>
          <w:color w:val="1C1C1B"/>
          <w:sz w:val="16"/>
          <w:szCs w:val="16"/>
        </w:rPr>
      </w:pPr>
      <w:r w:rsidRPr="00A751D0">
        <w:rPr>
          <w:rFonts w:ascii="Arial" w:hAnsi="Arial" w:cs="Arial"/>
          <w:color w:val="1C1C1B"/>
          <w:sz w:val="16"/>
          <w:szCs w:val="16"/>
        </w:rPr>
        <w:t xml:space="preserve">Please </w:t>
      </w:r>
      <w:r w:rsidR="00CB43BD">
        <w:rPr>
          <w:rFonts w:ascii="Arial" w:hAnsi="Arial" w:cs="Arial"/>
          <w:color w:val="1C1C1B"/>
          <w:sz w:val="16"/>
          <w:szCs w:val="16"/>
        </w:rPr>
        <w:t>s</w:t>
      </w:r>
      <w:r w:rsidR="00CB43BD" w:rsidRPr="00A751D0">
        <w:rPr>
          <w:rFonts w:ascii="Arial" w:hAnsi="Arial" w:cs="Arial"/>
          <w:color w:val="1C1C1B"/>
          <w:sz w:val="16"/>
          <w:szCs w:val="16"/>
        </w:rPr>
        <w:t>peci</w:t>
      </w:r>
      <w:r w:rsidR="00CB43BD">
        <w:rPr>
          <w:rFonts w:ascii="Arial" w:hAnsi="Arial" w:cs="Arial"/>
          <w:color w:val="1C1C1B"/>
          <w:sz w:val="16"/>
          <w:szCs w:val="16"/>
        </w:rPr>
        <w:t>fy:</w:t>
      </w:r>
    </w:p>
    <w:tbl>
      <w:tblPr>
        <w:tblStyle w:val="TableGrid"/>
        <w:tblW w:w="0" w:type="auto"/>
        <w:tblInd w:w="137" w:type="dxa"/>
        <w:tblLook w:val="04A0" w:firstRow="1" w:lastRow="0" w:firstColumn="1" w:lastColumn="0" w:noHBand="0" w:noVBand="1"/>
      </w:tblPr>
      <w:tblGrid>
        <w:gridCol w:w="10293"/>
      </w:tblGrid>
      <w:tr w:rsidR="002F0AA0" w14:paraId="4834A0D5" w14:textId="77777777" w:rsidTr="002F0AA0">
        <w:tc>
          <w:tcPr>
            <w:tcW w:w="10293" w:type="dxa"/>
          </w:tcPr>
          <w:p w14:paraId="1087E3A3" w14:textId="77777777" w:rsidR="002F0AA0" w:rsidRDefault="002F0AA0" w:rsidP="002F0AA0">
            <w:pPr>
              <w:spacing w:before="60" w:line="300" w:lineRule="atLeast"/>
              <w:ind w:right="82"/>
              <w:rPr>
                <w:rFonts w:ascii="Arial" w:hAnsi="Arial" w:cs="Arial"/>
                <w:color w:val="1C1C1B"/>
                <w:sz w:val="16"/>
                <w:szCs w:val="16"/>
              </w:rPr>
            </w:pPr>
            <w:r>
              <w:rPr>
                <w:rFonts w:ascii="Arial" w:hAnsi="Arial" w:cs="Arial"/>
                <w:color w:val="1C1C1B"/>
                <w:sz w:val="16"/>
                <w:szCs w:val="16"/>
              </w:rPr>
              <w:t xml:space="preserve">   </w:t>
            </w:r>
          </w:p>
        </w:tc>
      </w:tr>
    </w:tbl>
    <w:p w14:paraId="260AE332" w14:textId="77777777" w:rsidR="002F0AA0" w:rsidRDefault="002F0AA0" w:rsidP="002F0AA0">
      <w:pPr>
        <w:spacing w:before="60" w:line="300" w:lineRule="atLeast"/>
        <w:ind w:right="82"/>
        <w:rPr>
          <w:rFonts w:ascii="Arial" w:hAnsi="Arial" w:cs="Arial"/>
          <w:color w:val="1C1C1B"/>
          <w:sz w:val="16"/>
          <w:szCs w:val="16"/>
        </w:rPr>
      </w:pPr>
    </w:p>
    <w:p w14:paraId="0ABACA83" w14:textId="77777777" w:rsidR="00812224" w:rsidRDefault="00946FB7">
      <w:pPr>
        <w:ind w:left="106"/>
        <w:rPr>
          <w:rFonts w:ascii="Arial Unicode MS" w:eastAsia="Arial Unicode MS" w:hAnsi="Arial Unicode MS" w:cs="Arial Unicode MS"/>
          <w:sz w:val="13"/>
          <w:szCs w:val="13"/>
        </w:rPr>
      </w:pPr>
      <w:r w:rsidRPr="00A751D0">
        <w:rPr>
          <w:rFonts w:ascii="Arial" w:hAnsi="Arial" w:cs="Arial"/>
          <w:b/>
          <w:color w:val="1C1C1B"/>
          <w:sz w:val="16"/>
          <w:szCs w:val="16"/>
        </w:rPr>
        <w:t>NIGHT WORKERS HEALTH ASSESSMENT:</w:t>
      </w:r>
      <w:r>
        <w:rPr>
          <w:b/>
          <w:color w:val="1C1C1B"/>
          <w:sz w:val="16"/>
          <w:szCs w:val="16"/>
        </w:rPr>
        <w:t xml:space="preserve"> </w:t>
      </w:r>
      <w:r w:rsidRPr="00A751D0">
        <w:rPr>
          <w:rFonts w:ascii="Arial" w:hAnsi="Arial" w:cs="Arial"/>
          <w:color w:val="1C1C1B"/>
          <w:sz w:val="16"/>
          <w:szCs w:val="16"/>
        </w:rPr>
        <w:t xml:space="preserve">Complete or tick not </w:t>
      </w:r>
      <w:r w:rsidR="00A751D0" w:rsidRPr="00A751D0">
        <w:rPr>
          <w:rFonts w:ascii="Arial" w:hAnsi="Arial" w:cs="Arial"/>
          <w:color w:val="1C1C1B"/>
          <w:sz w:val="16"/>
          <w:szCs w:val="16"/>
        </w:rPr>
        <w:t xml:space="preserve">applicable </w:t>
      </w:r>
      <w:sdt>
        <w:sdtPr>
          <w:rPr>
            <w:rFonts w:ascii="Arial" w:hAnsi="Arial" w:cs="Arial"/>
            <w:color w:val="1C1C1B"/>
            <w:sz w:val="16"/>
            <w:szCs w:val="16"/>
          </w:rPr>
          <w:id w:val="-658928076"/>
          <w14:checkbox>
            <w14:checked w14:val="0"/>
            <w14:checkedState w14:val="2612" w14:font="MS Gothic"/>
            <w14:uncheckedState w14:val="2610" w14:font="MS Gothic"/>
          </w14:checkbox>
        </w:sdtPr>
        <w:sdtContent>
          <w:r w:rsidR="00A751D0">
            <w:rPr>
              <w:rFonts w:ascii="MS Gothic" w:eastAsia="MS Gothic" w:hAnsi="MS Gothic" w:cs="Arial" w:hint="eastAsia"/>
              <w:color w:val="1C1C1B"/>
              <w:sz w:val="16"/>
              <w:szCs w:val="16"/>
            </w:rPr>
            <w:t>☐</w:t>
          </w:r>
        </w:sdtContent>
      </w:sdt>
    </w:p>
    <w:p w14:paraId="3AF7B2CC" w14:textId="77777777" w:rsidR="00812224" w:rsidRP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These questions are designed for those staff who work regularly at night. Under the Working Time Regulations 1998, you are entitled to have a health assessment to establish whether you are suffering any adverse health </w:t>
      </w:r>
      <w:r w:rsidR="00A751D0" w:rsidRPr="00A751D0">
        <w:rPr>
          <w:rFonts w:ascii="Arial" w:hAnsi="Arial" w:cs="Arial"/>
          <w:color w:val="1C1C1B"/>
          <w:sz w:val="16"/>
          <w:szCs w:val="16"/>
        </w:rPr>
        <w:t>effects</w:t>
      </w:r>
      <w:r w:rsidR="00A751D0">
        <w:rPr>
          <w:rFonts w:ascii="Arial" w:hAnsi="Arial" w:cs="Arial"/>
          <w:color w:val="1C1C1B"/>
          <w:sz w:val="16"/>
          <w:szCs w:val="16"/>
        </w:rPr>
        <w:t xml:space="preserve"> fr</w:t>
      </w:r>
      <w:r w:rsidR="00A751D0" w:rsidRPr="00A751D0">
        <w:rPr>
          <w:rFonts w:ascii="Arial" w:hAnsi="Arial" w:cs="Arial"/>
          <w:color w:val="1C1C1B"/>
          <w:sz w:val="16"/>
          <w:szCs w:val="16"/>
        </w:rPr>
        <w:t>om</w:t>
      </w:r>
      <w:r w:rsidRPr="00A751D0">
        <w:rPr>
          <w:rFonts w:ascii="Arial" w:hAnsi="Arial" w:cs="Arial"/>
          <w:color w:val="1C1C1B"/>
          <w:sz w:val="16"/>
          <w:szCs w:val="16"/>
        </w:rPr>
        <w:t xml:space="preserve"> night work. However, this is not compulsory.</w:t>
      </w:r>
    </w:p>
    <w:p w14:paraId="4B930038" w14:textId="77777777" w:rsidR="00812224"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Name and address of GP: </w:t>
      </w:r>
    </w:p>
    <w:tbl>
      <w:tblPr>
        <w:tblStyle w:val="TableGrid"/>
        <w:tblW w:w="0" w:type="auto"/>
        <w:tblInd w:w="106" w:type="dxa"/>
        <w:tblLook w:val="04A0" w:firstRow="1" w:lastRow="0" w:firstColumn="1" w:lastColumn="0" w:noHBand="0" w:noVBand="1"/>
      </w:tblPr>
      <w:tblGrid>
        <w:gridCol w:w="10324"/>
      </w:tblGrid>
      <w:tr w:rsidR="002F0AA0" w14:paraId="7808A68A" w14:textId="77777777" w:rsidTr="002F0AA0">
        <w:tc>
          <w:tcPr>
            <w:tcW w:w="10430" w:type="dxa"/>
          </w:tcPr>
          <w:p w14:paraId="617C4274" w14:textId="77777777" w:rsidR="002F0AA0" w:rsidRDefault="002F0AA0" w:rsidP="00A751D0">
            <w:pPr>
              <w:spacing w:before="60" w:line="300" w:lineRule="atLeast"/>
              <w:ind w:right="82"/>
              <w:rPr>
                <w:rFonts w:ascii="Arial" w:hAnsi="Arial" w:cs="Arial"/>
                <w:color w:val="1C1C1B"/>
                <w:sz w:val="16"/>
                <w:szCs w:val="16"/>
              </w:rPr>
            </w:pPr>
          </w:p>
          <w:p w14:paraId="770E3B5F" w14:textId="77777777" w:rsidR="002F0AA0" w:rsidRDefault="002F0AA0" w:rsidP="00A751D0">
            <w:pPr>
              <w:spacing w:before="60" w:line="300" w:lineRule="atLeast"/>
              <w:ind w:right="82"/>
              <w:rPr>
                <w:rFonts w:ascii="Arial" w:hAnsi="Arial" w:cs="Arial"/>
                <w:color w:val="1C1C1B"/>
                <w:sz w:val="16"/>
                <w:szCs w:val="16"/>
              </w:rPr>
            </w:pPr>
          </w:p>
        </w:tc>
      </w:tr>
    </w:tbl>
    <w:p w14:paraId="7EEA0639" w14:textId="77777777" w:rsidR="002F0AA0" w:rsidRPr="00A751D0" w:rsidRDefault="002F0AA0" w:rsidP="00A751D0">
      <w:pPr>
        <w:spacing w:before="60" w:line="300" w:lineRule="atLeast"/>
        <w:ind w:left="106" w:right="82"/>
        <w:rPr>
          <w:rFonts w:ascii="Arial" w:hAnsi="Arial" w:cs="Arial"/>
          <w:color w:val="1C1C1B"/>
          <w:sz w:val="16"/>
          <w:szCs w:val="16"/>
        </w:rPr>
      </w:pPr>
    </w:p>
    <w:p w14:paraId="72FDAFEA" w14:textId="77777777" w:rsid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Do you work? Please tick as appropriate. </w:t>
      </w:r>
    </w:p>
    <w:p w14:paraId="0952A3EA" w14:textId="77777777" w:rsid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lastRenderedPageBreak/>
        <w:t xml:space="preserve">Twilight hours/Nights only        </w:t>
      </w:r>
      <w:sdt>
        <w:sdtPr>
          <w:rPr>
            <w:rFonts w:ascii="Arial" w:hAnsi="Arial" w:cs="Arial"/>
            <w:color w:val="1C1C1B"/>
            <w:sz w:val="16"/>
            <w:szCs w:val="16"/>
          </w:rPr>
          <w:id w:val="-943684832"/>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1376302846"/>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No </w:t>
      </w:r>
    </w:p>
    <w:p w14:paraId="4266FDE2" w14:textId="77777777" w:rsidR="00812224" w:rsidRPr="00BD00F2"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Internal rotation shi</w:t>
      </w:r>
      <w:r w:rsidR="00A751D0">
        <w:rPr>
          <w:rFonts w:ascii="Arial" w:hAnsi="Arial" w:cs="Arial"/>
          <w:color w:val="1C1C1B"/>
          <w:sz w:val="16"/>
          <w:szCs w:val="16"/>
        </w:rPr>
        <w:t xml:space="preserve">ft                </w:t>
      </w:r>
      <w:sdt>
        <w:sdtPr>
          <w:rPr>
            <w:rFonts w:ascii="Arial" w:hAnsi="Arial" w:cs="Arial"/>
            <w:color w:val="1C1C1B"/>
            <w:sz w:val="16"/>
            <w:szCs w:val="16"/>
          </w:rPr>
          <w:id w:val="808209102"/>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217257243"/>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No</w:t>
      </w:r>
    </w:p>
    <w:p w14:paraId="04269196" w14:textId="77777777" w:rsidR="00812224"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Has your employment ever been terminated on the grounds of ill health?          </w:t>
      </w:r>
      <w:sdt>
        <w:sdtPr>
          <w:rPr>
            <w:rFonts w:ascii="Arial" w:hAnsi="Arial" w:cs="Arial"/>
            <w:color w:val="1C1C1B"/>
            <w:sz w:val="16"/>
            <w:szCs w:val="16"/>
          </w:rPr>
          <w:id w:val="-82847769"/>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881439177"/>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No</w:t>
      </w:r>
    </w:p>
    <w:tbl>
      <w:tblPr>
        <w:tblStyle w:val="TableGrid"/>
        <w:tblW w:w="0" w:type="auto"/>
        <w:tblInd w:w="106" w:type="dxa"/>
        <w:tblLook w:val="04A0" w:firstRow="1" w:lastRow="0" w:firstColumn="1" w:lastColumn="0" w:noHBand="0" w:noVBand="1"/>
      </w:tblPr>
      <w:tblGrid>
        <w:gridCol w:w="4142"/>
        <w:gridCol w:w="1026"/>
        <w:gridCol w:w="1951"/>
        <w:gridCol w:w="3205"/>
      </w:tblGrid>
      <w:tr w:rsidR="002F0AA0" w14:paraId="67316EBD" w14:textId="77777777" w:rsidTr="002F0AA0">
        <w:tc>
          <w:tcPr>
            <w:tcW w:w="5168" w:type="dxa"/>
            <w:gridSpan w:val="2"/>
          </w:tcPr>
          <w:p w14:paraId="56ABC9BC" w14:textId="77777777" w:rsidR="002F0AA0" w:rsidRDefault="002F0AA0" w:rsidP="002F0AA0">
            <w:pPr>
              <w:spacing w:before="60" w:line="300" w:lineRule="atLeast"/>
              <w:ind w:right="82"/>
              <w:rPr>
                <w:rFonts w:ascii="Arial" w:hAnsi="Arial" w:cs="Arial"/>
                <w:color w:val="1C1C1B"/>
                <w:sz w:val="16"/>
                <w:szCs w:val="16"/>
              </w:rPr>
            </w:pPr>
            <w:r w:rsidRPr="00A751D0">
              <w:rPr>
                <w:rFonts w:ascii="Arial" w:hAnsi="Arial" w:cs="Arial"/>
                <w:color w:val="1C1C1B"/>
                <w:sz w:val="16"/>
                <w:szCs w:val="16"/>
              </w:rPr>
              <w:t xml:space="preserve">If </w:t>
            </w:r>
            <w:proofErr w:type="gramStart"/>
            <w:r w:rsidRPr="00A751D0">
              <w:rPr>
                <w:rFonts w:ascii="Arial" w:hAnsi="Arial" w:cs="Arial"/>
                <w:color w:val="1C1C1B"/>
                <w:sz w:val="16"/>
                <w:szCs w:val="16"/>
              </w:rPr>
              <w:t>Yes</w:t>
            </w:r>
            <w:proofErr w:type="gramEnd"/>
            <w:r w:rsidRPr="00A751D0">
              <w:rPr>
                <w:rFonts w:ascii="Arial" w:hAnsi="Arial" w:cs="Arial"/>
                <w:color w:val="1C1C1B"/>
                <w:sz w:val="16"/>
                <w:szCs w:val="16"/>
              </w:rPr>
              <w:t xml:space="preserve"> please provide details:</w:t>
            </w:r>
            <w:r>
              <w:rPr>
                <w:rFonts w:ascii="Arial" w:hAnsi="Arial" w:cs="Arial"/>
                <w:color w:val="1C1C1B"/>
                <w:sz w:val="16"/>
                <w:szCs w:val="16"/>
              </w:rPr>
              <w:t xml:space="preserve"> </w:t>
            </w:r>
          </w:p>
        </w:tc>
        <w:tc>
          <w:tcPr>
            <w:tcW w:w="5156" w:type="dxa"/>
            <w:gridSpan w:val="2"/>
          </w:tcPr>
          <w:p w14:paraId="17670B83" w14:textId="77777777" w:rsidR="002F0AA0" w:rsidRDefault="002F0AA0" w:rsidP="00A751D0">
            <w:pPr>
              <w:spacing w:before="60" w:line="300" w:lineRule="atLeast"/>
              <w:ind w:right="82"/>
              <w:rPr>
                <w:rFonts w:ascii="Arial" w:hAnsi="Arial" w:cs="Arial"/>
                <w:color w:val="1C1C1B"/>
                <w:sz w:val="16"/>
                <w:szCs w:val="16"/>
              </w:rPr>
            </w:pPr>
          </w:p>
        </w:tc>
      </w:tr>
      <w:tr w:rsidR="002F0AA0" w14:paraId="0FF3B032" w14:textId="77777777" w:rsidTr="002F0AA0">
        <w:tc>
          <w:tcPr>
            <w:tcW w:w="7119" w:type="dxa"/>
            <w:gridSpan w:val="3"/>
          </w:tcPr>
          <w:p w14:paraId="6E7233CE" w14:textId="77777777" w:rsidR="002F0AA0" w:rsidRDefault="002F0AA0" w:rsidP="00A751D0">
            <w:pPr>
              <w:spacing w:before="60" w:line="300" w:lineRule="atLeast"/>
              <w:ind w:right="82"/>
              <w:rPr>
                <w:rFonts w:ascii="Arial" w:hAnsi="Arial" w:cs="Arial"/>
                <w:color w:val="1C1C1B"/>
                <w:sz w:val="16"/>
                <w:szCs w:val="16"/>
              </w:rPr>
            </w:pPr>
            <w:r w:rsidRPr="00A751D0">
              <w:rPr>
                <w:rFonts w:ascii="Arial" w:hAnsi="Arial" w:cs="Arial"/>
                <w:color w:val="1C1C1B"/>
                <w:sz w:val="16"/>
                <w:szCs w:val="16"/>
              </w:rPr>
              <w:t>Approximately how many days/weeks sickness absence did you have in the last twelve months?</w:t>
            </w:r>
          </w:p>
        </w:tc>
        <w:tc>
          <w:tcPr>
            <w:tcW w:w="3205" w:type="dxa"/>
          </w:tcPr>
          <w:p w14:paraId="2E3A5C4D" w14:textId="77777777" w:rsidR="002F0AA0" w:rsidRDefault="002F0AA0" w:rsidP="00A751D0">
            <w:pPr>
              <w:spacing w:before="60" w:line="300" w:lineRule="atLeast"/>
              <w:ind w:right="82"/>
              <w:rPr>
                <w:rFonts w:ascii="Arial" w:hAnsi="Arial" w:cs="Arial"/>
                <w:color w:val="1C1C1B"/>
                <w:sz w:val="16"/>
                <w:szCs w:val="16"/>
              </w:rPr>
            </w:pPr>
          </w:p>
        </w:tc>
      </w:tr>
      <w:tr w:rsidR="002F0AA0" w14:paraId="38EE9519" w14:textId="77777777" w:rsidTr="002F0AA0">
        <w:tc>
          <w:tcPr>
            <w:tcW w:w="4142" w:type="dxa"/>
          </w:tcPr>
          <w:p w14:paraId="12BB26D0" w14:textId="77777777" w:rsidR="002F0AA0" w:rsidRPr="00A751D0" w:rsidRDefault="002F0AA0" w:rsidP="00A751D0">
            <w:pPr>
              <w:spacing w:before="60" w:line="300" w:lineRule="atLeast"/>
              <w:ind w:right="82"/>
              <w:rPr>
                <w:rFonts w:ascii="Arial" w:hAnsi="Arial" w:cs="Arial"/>
                <w:color w:val="1C1C1B"/>
                <w:sz w:val="16"/>
                <w:szCs w:val="16"/>
              </w:rPr>
            </w:pPr>
            <w:r w:rsidRPr="00A751D0">
              <w:rPr>
                <w:rFonts w:ascii="Arial" w:hAnsi="Arial" w:cs="Arial"/>
                <w:color w:val="1C1C1B"/>
                <w:sz w:val="16"/>
                <w:szCs w:val="16"/>
              </w:rPr>
              <w:t>How many units of alcohol do you consume weekly?</w:t>
            </w:r>
          </w:p>
        </w:tc>
        <w:tc>
          <w:tcPr>
            <w:tcW w:w="6182" w:type="dxa"/>
            <w:gridSpan w:val="3"/>
          </w:tcPr>
          <w:p w14:paraId="30CCB954" w14:textId="77777777" w:rsidR="002F0AA0" w:rsidRDefault="002F0AA0" w:rsidP="00A751D0">
            <w:pPr>
              <w:spacing w:before="60" w:line="300" w:lineRule="atLeast"/>
              <w:ind w:right="82"/>
              <w:rPr>
                <w:rFonts w:ascii="Arial" w:hAnsi="Arial" w:cs="Arial"/>
                <w:color w:val="1C1C1B"/>
                <w:sz w:val="16"/>
                <w:szCs w:val="16"/>
              </w:rPr>
            </w:pPr>
          </w:p>
        </w:tc>
      </w:tr>
    </w:tbl>
    <w:p w14:paraId="33DAA1CC" w14:textId="77777777" w:rsidR="00812224" w:rsidRP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Do you smoke?        </w:t>
      </w:r>
      <w:sdt>
        <w:sdtPr>
          <w:rPr>
            <w:rFonts w:ascii="Arial" w:hAnsi="Arial" w:cs="Arial"/>
            <w:color w:val="1C1C1B"/>
            <w:sz w:val="16"/>
            <w:szCs w:val="16"/>
          </w:rPr>
          <w:id w:val="-1126077350"/>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441963786"/>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No                          Are you currently taking prescribed medicine?      </w:t>
      </w:r>
      <w:sdt>
        <w:sdtPr>
          <w:rPr>
            <w:rFonts w:ascii="Arial" w:hAnsi="Arial" w:cs="Arial"/>
            <w:color w:val="1C1C1B"/>
            <w:sz w:val="16"/>
            <w:szCs w:val="16"/>
          </w:rPr>
          <w:id w:val="-1526316304"/>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Yes        </w:t>
      </w:r>
      <w:r w:rsidR="00A751D0" w:rsidRPr="00BD00F2">
        <w:rPr>
          <w:rFonts w:ascii="Arial" w:hAnsi="Arial" w:cs="Arial"/>
          <w:color w:val="1C1C1B"/>
          <w:sz w:val="16"/>
          <w:szCs w:val="16"/>
        </w:rPr>
        <w:t xml:space="preserve"> </w:t>
      </w:r>
      <w:sdt>
        <w:sdtPr>
          <w:rPr>
            <w:rFonts w:ascii="Arial" w:hAnsi="Arial" w:cs="Arial"/>
            <w:color w:val="1C1C1B"/>
            <w:sz w:val="16"/>
            <w:szCs w:val="16"/>
          </w:rPr>
          <w:id w:val="1233190131"/>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No</w:t>
      </w:r>
    </w:p>
    <w:p w14:paraId="657DCE0C" w14:textId="77777777" w:rsidR="00812224" w:rsidRP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Are you currently under the care of a doctor or other medical professional?       </w:t>
      </w:r>
      <w:sdt>
        <w:sdtPr>
          <w:rPr>
            <w:rFonts w:ascii="Arial" w:hAnsi="Arial" w:cs="Arial"/>
            <w:color w:val="1C1C1B"/>
            <w:sz w:val="16"/>
            <w:szCs w:val="16"/>
          </w:rPr>
          <w:id w:val="1444885980"/>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Yes        </w:t>
      </w:r>
      <w:sdt>
        <w:sdtPr>
          <w:rPr>
            <w:rFonts w:ascii="Arial" w:hAnsi="Arial" w:cs="Arial"/>
            <w:color w:val="1C1C1B"/>
            <w:sz w:val="16"/>
            <w:szCs w:val="16"/>
          </w:rPr>
          <w:id w:val="-2137331535"/>
          <w14:checkbox>
            <w14:checked w14:val="0"/>
            <w14:checkedState w14:val="2612" w14:font="MS Gothic"/>
            <w14:uncheckedState w14:val="2610" w14:font="MS Gothic"/>
          </w14:checkbox>
        </w:sdtPr>
        <w:sdtContent>
          <w:r w:rsidR="00A751D0" w:rsidRPr="00BD00F2">
            <w:rPr>
              <w:rFonts w:ascii="Segoe UI Symbol" w:hAnsi="Segoe UI Symbol" w:cs="Segoe UI Symbol"/>
              <w:color w:val="1C1C1B"/>
              <w:sz w:val="16"/>
              <w:szCs w:val="16"/>
            </w:rPr>
            <w:t>☐</w:t>
          </w:r>
        </w:sdtContent>
      </w:sdt>
      <w:r w:rsidRPr="00A751D0">
        <w:rPr>
          <w:rFonts w:ascii="Arial" w:hAnsi="Arial" w:cs="Arial"/>
          <w:color w:val="1C1C1B"/>
          <w:sz w:val="16"/>
          <w:szCs w:val="16"/>
        </w:rPr>
        <w:t xml:space="preserve"> No</w:t>
      </w:r>
    </w:p>
    <w:p w14:paraId="26569261" w14:textId="51E4EEE6" w:rsidR="00812224" w:rsidRPr="00A751D0" w:rsidRDefault="00946FB7" w:rsidP="00A751D0">
      <w:pPr>
        <w:spacing w:before="60" w:line="300" w:lineRule="atLeast"/>
        <w:ind w:left="106" w:right="82"/>
        <w:rPr>
          <w:rFonts w:ascii="Arial" w:hAnsi="Arial" w:cs="Arial"/>
          <w:color w:val="1C1C1B"/>
          <w:sz w:val="16"/>
          <w:szCs w:val="16"/>
        </w:rPr>
      </w:pPr>
      <w:r w:rsidRPr="00A751D0">
        <w:rPr>
          <w:rFonts w:ascii="Arial" w:hAnsi="Arial" w:cs="Arial"/>
          <w:color w:val="1C1C1B"/>
          <w:sz w:val="16"/>
          <w:szCs w:val="16"/>
        </w:rPr>
        <w:t xml:space="preserve">Are you currently </w:t>
      </w:r>
      <w:r w:rsidR="00A751D0" w:rsidRPr="00A751D0">
        <w:rPr>
          <w:rFonts w:ascii="Arial" w:hAnsi="Arial" w:cs="Arial"/>
          <w:color w:val="1C1C1B"/>
          <w:sz w:val="16"/>
          <w:szCs w:val="16"/>
        </w:rPr>
        <w:t>suffering from</w:t>
      </w:r>
      <w:r w:rsidRPr="00A751D0">
        <w:rPr>
          <w:rFonts w:ascii="Arial" w:hAnsi="Arial" w:cs="Arial"/>
          <w:color w:val="1C1C1B"/>
          <w:sz w:val="16"/>
          <w:szCs w:val="16"/>
        </w:rPr>
        <w:t xml:space="preserve"> or have </w:t>
      </w:r>
      <w:r w:rsidR="00BD00F2" w:rsidRPr="00A751D0">
        <w:rPr>
          <w:rFonts w:ascii="Arial" w:hAnsi="Arial" w:cs="Arial"/>
          <w:color w:val="1C1C1B"/>
          <w:sz w:val="16"/>
          <w:szCs w:val="16"/>
        </w:rPr>
        <w:t>suffered from</w:t>
      </w:r>
      <w:r w:rsidRPr="00A751D0">
        <w:rPr>
          <w:rFonts w:ascii="Arial" w:hAnsi="Arial" w:cs="Arial"/>
          <w:color w:val="1C1C1B"/>
          <w:sz w:val="16"/>
          <w:szCs w:val="16"/>
        </w:rPr>
        <w:t xml:space="preserve"> any of the illnesses</w:t>
      </w:r>
      <w:r w:rsidR="00357924">
        <w:rPr>
          <w:rFonts w:ascii="Arial" w:hAnsi="Arial" w:cs="Arial"/>
          <w:color w:val="1C1C1B"/>
          <w:sz w:val="16"/>
          <w:szCs w:val="16"/>
        </w:rPr>
        <w:t>?</w:t>
      </w:r>
    </w:p>
    <w:p w14:paraId="623A5BEB" w14:textId="77777777" w:rsidR="00E90EE2" w:rsidRDefault="00E90EE2" w:rsidP="00BD00F2">
      <w:pPr>
        <w:spacing w:line="160" w:lineRule="exact"/>
        <w:ind w:left="106" w:right="339"/>
        <w:rPr>
          <w:rFonts w:ascii="Arial" w:hAnsi="Arial" w:cs="Arial"/>
          <w:color w:val="1C1C1B"/>
          <w:sz w:val="16"/>
          <w:szCs w:val="16"/>
        </w:rPr>
      </w:pPr>
    </w:p>
    <w:p w14:paraId="7BF31830" w14:textId="74A3DE48" w:rsidR="00E90EE2" w:rsidRDefault="00357924" w:rsidP="00E90EE2">
      <w:pPr>
        <w:spacing w:before="41"/>
        <w:rPr>
          <w:rFonts w:ascii="Arial" w:hAnsi="Arial" w:cs="Arial"/>
          <w:color w:val="1C1C1B"/>
          <w:sz w:val="16"/>
          <w:szCs w:val="16"/>
        </w:rPr>
      </w:pPr>
      <w:r>
        <w:rPr>
          <w:rFonts w:ascii="Arial" w:hAnsi="Arial" w:cs="Arial"/>
          <w:color w:val="1C1C1B"/>
          <w:sz w:val="16"/>
          <w:szCs w:val="16"/>
        </w:rPr>
        <w:t xml:space="preserve">   P</w:t>
      </w:r>
      <w:r w:rsidR="00E90EE2" w:rsidRPr="00E90EE2">
        <w:rPr>
          <w:rFonts w:ascii="Arial" w:hAnsi="Arial" w:cs="Arial"/>
          <w:color w:val="1C1C1B"/>
          <w:sz w:val="16"/>
          <w:szCs w:val="16"/>
        </w:rPr>
        <w:t>lease give details and approximate dates where relevant.</w:t>
      </w:r>
    </w:p>
    <w:tbl>
      <w:tblPr>
        <w:tblStyle w:val="TableGrid"/>
        <w:tblW w:w="0" w:type="auto"/>
        <w:tblInd w:w="137" w:type="dxa"/>
        <w:tblLook w:val="04A0" w:firstRow="1" w:lastRow="0" w:firstColumn="1" w:lastColumn="0" w:noHBand="0" w:noVBand="1"/>
      </w:tblPr>
      <w:tblGrid>
        <w:gridCol w:w="10293"/>
      </w:tblGrid>
      <w:tr w:rsidR="002F0AA0" w14:paraId="21B63D27" w14:textId="77777777" w:rsidTr="002F0AA0">
        <w:trPr>
          <w:trHeight w:val="434"/>
        </w:trPr>
        <w:tc>
          <w:tcPr>
            <w:tcW w:w="10293" w:type="dxa"/>
          </w:tcPr>
          <w:p w14:paraId="37F3DEC7" w14:textId="77777777" w:rsidR="002F0AA0" w:rsidRDefault="002F0AA0" w:rsidP="00E90EE2">
            <w:pPr>
              <w:spacing w:before="41"/>
              <w:rPr>
                <w:rFonts w:ascii="Arial" w:hAnsi="Arial" w:cs="Arial"/>
                <w:color w:val="1C1C1B"/>
                <w:sz w:val="16"/>
                <w:szCs w:val="16"/>
              </w:rPr>
            </w:pPr>
          </w:p>
        </w:tc>
      </w:tr>
    </w:tbl>
    <w:p w14:paraId="6754D83C" w14:textId="77777777" w:rsidR="002F0AA0" w:rsidRPr="00E90EE2" w:rsidRDefault="002F0AA0" w:rsidP="00E90EE2">
      <w:pPr>
        <w:spacing w:before="41"/>
        <w:rPr>
          <w:rFonts w:ascii="Arial" w:hAnsi="Arial" w:cs="Arial"/>
          <w:color w:val="1C1C1B"/>
          <w:sz w:val="16"/>
          <w:szCs w:val="16"/>
        </w:rPr>
      </w:pPr>
    </w:p>
    <w:p w14:paraId="1D75AD7E" w14:textId="5208AD2D" w:rsidR="00E90EE2" w:rsidRPr="00357924" w:rsidRDefault="00357924" w:rsidP="00357924">
      <w:pPr>
        <w:pStyle w:val="NoSpacing"/>
        <w:rPr>
          <w:rFonts w:ascii="Arial" w:hAnsi="Arial" w:cs="Arial"/>
          <w:sz w:val="16"/>
          <w:szCs w:val="16"/>
        </w:rPr>
      </w:pPr>
      <w:r>
        <w:rPr>
          <w:rFonts w:ascii="Arial" w:hAnsi="Arial" w:cs="Arial"/>
          <w:sz w:val="16"/>
          <w:szCs w:val="16"/>
        </w:rPr>
        <w:t xml:space="preserve">  </w:t>
      </w:r>
      <w:r w:rsidR="00E90EE2" w:rsidRPr="00357924">
        <w:rPr>
          <w:rFonts w:ascii="Arial" w:hAnsi="Arial" w:cs="Arial"/>
          <w:sz w:val="16"/>
          <w:szCs w:val="16"/>
        </w:rPr>
        <w:t>I hereby declare that the information given is full and true to the best of my knowledge.</w:t>
      </w:r>
    </w:p>
    <w:tbl>
      <w:tblPr>
        <w:tblStyle w:val="TableGrid"/>
        <w:tblW w:w="0" w:type="auto"/>
        <w:tblInd w:w="137" w:type="dxa"/>
        <w:tblLook w:val="04A0" w:firstRow="1" w:lastRow="0" w:firstColumn="1" w:lastColumn="0" w:noHBand="0" w:noVBand="1"/>
      </w:tblPr>
      <w:tblGrid>
        <w:gridCol w:w="617"/>
        <w:gridCol w:w="4536"/>
        <w:gridCol w:w="709"/>
        <w:gridCol w:w="1276"/>
        <w:gridCol w:w="2552"/>
      </w:tblGrid>
      <w:tr w:rsidR="00DE22D0" w14:paraId="5F76FA29" w14:textId="77777777" w:rsidTr="00357924">
        <w:trPr>
          <w:trHeight w:val="262"/>
        </w:trPr>
        <w:tc>
          <w:tcPr>
            <w:tcW w:w="567" w:type="dxa"/>
          </w:tcPr>
          <w:p w14:paraId="468D7B23" w14:textId="77777777" w:rsidR="00DE22D0" w:rsidRPr="00161FC3" w:rsidRDefault="00DE22D0" w:rsidP="007674AB">
            <w:pPr>
              <w:spacing w:line="200" w:lineRule="exact"/>
              <w:rPr>
                <w:rFonts w:ascii="Arial" w:hAnsi="Arial" w:cs="Arial"/>
              </w:rPr>
            </w:pPr>
            <w:r>
              <w:rPr>
                <w:rFonts w:ascii="Arial" w:hAnsi="Arial" w:cs="Arial"/>
              </w:rPr>
              <w:t>Sign</w:t>
            </w:r>
          </w:p>
        </w:tc>
        <w:tc>
          <w:tcPr>
            <w:tcW w:w="4536" w:type="dxa"/>
          </w:tcPr>
          <w:p w14:paraId="3CB9C8AE" w14:textId="77777777" w:rsidR="00DE22D0" w:rsidRPr="00161FC3" w:rsidRDefault="00DE22D0" w:rsidP="007674AB">
            <w:pPr>
              <w:spacing w:line="200" w:lineRule="exact"/>
              <w:rPr>
                <w:rFonts w:ascii="Arial" w:hAnsi="Arial" w:cs="Arial"/>
              </w:rPr>
            </w:pPr>
          </w:p>
        </w:tc>
        <w:tc>
          <w:tcPr>
            <w:tcW w:w="709" w:type="dxa"/>
          </w:tcPr>
          <w:p w14:paraId="3E548251" w14:textId="77777777" w:rsidR="00DE22D0" w:rsidRPr="00161FC3" w:rsidRDefault="00DE22D0" w:rsidP="007674AB">
            <w:pPr>
              <w:spacing w:line="200" w:lineRule="exact"/>
              <w:rPr>
                <w:rFonts w:ascii="Arial" w:hAnsi="Arial" w:cs="Arial"/>
              </w:rPr>
            </w:pPr>
            <w:r w:rsidRPr="00161FC3">
              <w:rPr>
                <w:rFonts w:ascii="Arial" w:hAnsi="Arial" w:cs="Arial"/>
              </w:rPr>
              <w:t>Date</w:t>
            </w:r>
          </w:p>
        </w:tc>
        <w:tc>
          <w:tcPr>
            <w:tcW w:w="1276" w:type="dxa"/>
          </w:tcPr>
          <w:p w14:paraId="4B1845BA" w14:textId="77777777" w:rsidR="00DE22D0" w:rsidRPr="00161FC3" w:rsidRDefault="00DE22D0" w:rsidP="007674AB">
            <w:pPr>
              <w:spacing w:line="200" w:lineRule="exact"/>
              <w:rPr>
                <w:rFonts w:ascii="Arial" w:hAnsi="Arial" w:cs="Arial"/>
              </w:rPr>
            </w:pPr>
          </w:p>
        </w:tc>
        <w:tc>
          <w:tcPr>
            <w:tcW w:w="2552" w:type="dxa"/>
          </w:tcPr>
          <w:p w14:paraId="7D37C469" w14:textId="77777777" w:rsidR="00DE22D0" w:rsidRPr="00161FC3" w:rsidRDefault="00DE22D0" w:rsidP="007674AB">
            <w:pPr>
              <w:spacing w:line="200" w:lineRule="exact"/>
              <w:rPr>
                <w:rFonts w:ascii="Arial" w:hAnsi="Arial" w:cs="Arial"/>
              </w:rPr>
            </w:pPr>
            <w:r w:rsidRPr="00E90EE2">
              <w:rPr>
                <w:rFonts w:ascii="Arial" w:hAnsi="Arial" w:cs="Arial"/>
                <w:color w:val="1C1C1B"/>
                <w:sz w:val="16"/>
                <w:szCs w:val="16"/>
              </w:rPr>
              <w:t xml:space="preserve">TICK NOT APPLICABLE </w:t>
            </w:r>
            <w:sdt>
              <w:sdtPr>
                <w:rPr>
                  <w:rFonts w:ascii="Arial" w:hAnsi="Arial" w:cs="Arial"/>
                  <w:color w:val="1C1C1B"/>
                  <w:sz w:val="16"/>
                  <w:szCs w:val="16"/>
                </w:rPr>
                <w:id w:val="-782264415"/>
                <w14:checkbox>
                  <w14:checked w14:val="0"/>
                  <w14:checkedState w14:val="2612" w14:font="MS Gothic"/>
                  <w14:uncheckedState w14:val="2610" w14:font="MS Gothic"/>
                </w14:checkbox>
              </w:sdtPr>
              <w:sdtContent>
                <w:r>
                  <w:rPr>
                    <w:rFonts w:ascii="MS Gothic" w:eastAsia="MS Gothic" w:hAnsi="MS Gothic" w:cs="Arial" w:hint="eastAsia"/>
                    <w:color w:val="1C1C1B"/>
                    <w:sz w:val="16"/>
                    <w:szCs w:val="16"/>
                  </w:rPr>
                  <w:t>☐</w:t>
                </w:r>
              </w:sdtContent>
            </w:sdt>
            <w:r w:rsidRPr="00161FC3">
              <w:rPr>
                <w:rFonts w:ascii="Arial" w:hAnsi="Arial" w:cs="Arial"/>
              </w:rPr>
              <w:t xml:space="preserve"> </w:t>
            </w:r>
          </w:p>
        </w:tc>
      </w:tr>
    </w:tbl>
    <w:p w14:paraId="7267E736" w14:textId="77777777" w:rsidR="00DE22D0" w:rsidRPr="00E90EE2" w:rsidRDefault="00DE22D0" w:rsidP="00E90EE2">
      <w:pPr>
        <w:spacing w:line="642" w:lineRule="auto"/>
        <w:ind w:left="106" w:right="2095"/>
        <w:rPr>
          <w:rFonts w:ascii="Arial" w:hAnsi="Arial" w:cs="Arial"/>
          <w:color w:val="1C1C1B"/>
          <w:sz w:val="16"/>
          <w:szCs w:val="16"/>
        </w:rPr>
      </w:pPr>
    </w:p>
    <w:p w14:paraId="171DE72C" w14:textId="77777777" w:rsidR="00E90EE2" w:rsidRPr="00E90EE2" w:rsidRDefault="00E90EE2" w:rsidP="00E90EE2">
      <w:pPr>
        <w:ind w:left="106"/>
        <w:rPr>
          <w:rFonts w:ascii="Arial" w:hAnsi="Arial" w:cs="Arial"/>
          <w:b/>
          <w:color w:val="1C1C1B"/>
          <w:sz w:val="16"/>
          <w:szCs w:val="16"/>
        </w:rPr>
      </w:pPr>
      <w:r w:rsidRPr="00E90EE2">
        <w:rPr>
          <w:rFonts w:ascii="Arial" w:hAnsi="Arial" w:cs="Arial"/>
          <w:b/>
          <w:color w:val="1C1C1B"/>
          <w:sz w:val="16"/>
          <w:szCs w:val="16"/>
        </w:rPr>
        <w:t>DATA PROTECTION:</w:t>
      </w:r>
    </w:p>
    <w:p w14:paraId="713A53D4" w14:textId="77777777" w:rsidR="00E90EE2" w:rsidRPr="00E90EE2" w:rsidRDefault="00E90EE2" w:rsidP="00E90EE2">
      <w:pPr>
        <w:spacing w:before="50" w:line="288" w:lineRule="auto"/>
        <w:ind w:left="106" w:right="148"/>
        <w:rPr>
          <w:rFonts w:ascii="Arial" w:hAnsi="Arial" w:cs="Arial"/>
          <w:color w:val="1C1C1B"/>
          <w:sz w:val="16"/>
          <w:szCs w:val="16"/>
        </w:rPr>
      </w:pPr>
      <w:r w:rsidRPr="00E90EE2">
        <w:rPr>
          <w:rFonts w:ascii="Arial" w:hAnsi="Arial" w:cs="Arial"/>
          <w:color w:val="1C1C1B"/>
          <w:sz w:val="16"/>
          <w:szCs w:val="16"/>
        </w:rPr>
        <w:t xml:space="preserve">The Company will collect and process personal </w:t>
      </w:r>
      <w:r w:rsidR="000D3C35" w:rsidRPr="00E90EE2">
        <w:rPr>
          <w:rFonts w:ascii="Arial" w:hAnsi="Arial" w:cs="Arial"/>
          <w:color w:val="1C1C1B"/>
          <w:sz w:val="16"/>
          <w:szCs w:val="16"/>
        </w:rPr>
        <w:t>data from</w:t>
      </w:r>
      <w:r w:rsidRPr="00E90EE2">
        <w:rPr>
          <w:rFonts w:ascii="Arial" w:hAnsi="Arial" w:cs="Arial"/>
          <w:color w:val="1C1C1B"/>
          <w:sz w:val="16"/>
          <w:szCs w:val="16"/>
        </w:rPr>
        <w:t xml:space="preserve"> you, which may include sensitive personal data, for the purpose of carrying out its business of supplying temporary workers to clients and </w:t>
      </w:r>
      <w:proofErr w:type="gramStart"/>
      <w:r w:rsidRPr="00E90EE2">
        <w:rPr>
          <w:rFonts w:ascii="Arial" w:hAnsi="Arial" w:cs="Arial"/>
          <w:color w:val="1C1C1B"/>
          <w:sz w:val="16"/>
          <w:szCs w:val="16"/>
        </w:rPr>
        <w:t>in order to</w:t>
      </w:r>
      <w:proofErr w:type="gramEnd"/>
      <w:r w:rsidRPr="00E90EE2">
        <w:rPr>
          <w:rFonts w:ascii="Arial" w:hAnsi="Arial" w:cs="Arial"/>
          <w:color w:val="1C1C1B"/>
          <w:sz w:val="16"/>
          <w:szCs w:val="16"/>
        </w:rPr>
        <w:t xml:space="preserve"> find you suitable assignments. The Company may also collect personal data about you from third parties, such as referees and </w:t>
      </w:r>
      <w:proofErr w:type="gramStart"/>
      <w:r w:rsidRPr="00E90EE2">
        <w:rPr>
          <w:rFonts w:ascii="Arial" w:hAnsi="Arial" w:cs="Arial"/>
          <w:color w:val="1C1C1B"/>
          <w:sz w:val="16"/>
          <w:szCs w:val="16"/>
        </w:rPr>
        <w:t>third p</w:t>
      </w:r>
      <w:r>
        <w:rPr>
          <w:rFonts w:ascii="Arial" w:hAnsi="Arial" w:cs="Arial"/>
          <w:color w:val="1C1C1B"/>
          <w:sz w:val="16"/>
          <w:szCs w:val="16"/>
        </w:rPr>
        <w:t>arty</w:t>
      </w:r>
      <w:proofErr w:type="gramEnd"/>
      <w:r>
        <w:rPr>
          <w:rFonts w:ascii="Arial" w:hAnsi="Arial" w:cs="Arial"/>
          <w:color w:val="1C1C1B"/>
          <w:sz w:val="16"/>
          <w:szCs w:val="16"/>
        </w:rPr>
        <w:t xml:space="preserve"> agencies, in order to verify </w:t>
      </w:r>
      <w:r w:rsidRPr="00E90EE2">
        <w:rPr>
          <w:rFonts w:ascii="Arial" w:hAnsi="Arial" w:cs="Arial"/>
          <w:color w:val="1C1C1B"/>
          <w:sz w:val="16"/>
          <w:szCs w:val="16"/>
        </w:rPr>
        <w:t xml:space="preserve">information such as professional qualifications and educational background. We may disclose your personal data to clients for the purposes of an assignment/ potential assignment or periodic review. You will also be consenting to the transfer of essential information to our agents, our </w:t>
      </w:r>
      <w:proofErr w:type="gramStart"/>
      <w:r w:rsidRPr="00E90EE2">
        <w:rPr>
          <w:rFonts w:ascii="Arial" w:hAnsi="Arial" w:cs="Arial"/>
          <w:color w:val="1C1C1B"/>
          <w:sz w:val="16"/>
          <w:szCs w:val="16"/>
        </w:rPr>
        <w:t>clients</w:t>
      </w:r>
      <w:proofErr w:type="gramEnd"/>
      <w:r w:rsidRPr="00E90EE2">
        <w:rPr>
          <w:rFonts w:ascii="Arial" w:hAnsi="Arial" w:cs="Arial"/>
          <w:color w:val="1C1C1B"/>
          <w:sz w:val="16"/>
          <w:szCs w:val="16"/>
        </w:rPr>
        <w:t xml:space="preserve"> and the Criminal Records Bureau for the purpose of a criminal records disclosure application.</w:t>
      </w:r>
    </w:p>
    <w:p w14:paraId="65AEEBD7" w14:textId="77777777" w:rsidR="00E90EE2" w:rsidRPr="00E90EE2" w:rsidRDefault="00E90EE2" w:rsidP="00E90EE2">
      <w:pPr>
        <w:spacing w:before="1" w:line="288" w:lineRule="auto"/>
        <w:ind w:left="106" w:right="91"/>
        <w:rPr>
          <w:rFonts w:ascii="Arial" w:hAnsi="Arial" w:cs="Arial"/>
          <w:color w:val="1C1C1B"/>
          <w:sz w:val="16"/>
          <w:szCs w:val="16"/>
        </w:rPr>
      </w:pPr>
      <w:r w:rsidRPr="00E90EE2">
        <w:rPr>
          <w:rFonts w:ascii="Arial" w:hAnsi="Arial" w:cs="Arial"/>
          <w:color w:val="1C1C1B"/>
          <w:sz w:val="16"/>
          <w:szCs w:val="16"/>
        </w:rPr>
        <w:t xml:space="preserve">You hereby consent to us collecting and processing your personal data and disclosing this information to clients and other relevant third parties for the purposes outlined above. If you terminate this contract or enter </w:t>
      </w:r>
      <w:proofErr w:type="gramStart"/>
      <w:r w:rsidRPr="00E90EE2">
        <w:rPr>
          <w:rFonts w:ascii="Arial" w:hAnsi="Arial" w:cs="Arial"/>
          <w:color w:val="1C1C1B"/>
          <w:sz w:val="16"/>
          <w:szCs w:val="16"/>
        </w:rPr>
        <w:t>in to</w:t>
      </w:r>
      <w:proofErr w:type="gramEnd"/>
      <w:r w:rsidRPr="00E90EE2">
        <w:rPr>
          <w:rFonts w:ascii="Arial" w:hAnsi="Arial" w:cs="Arial"/>
          <w:color w:val="1C1C1B"/>
          <w:sz w:val="16"/>
          <w:szCs w:val="16"/>
        </w:rPr>
        <w:t xml:space="preserve"> new terms of engageme</w:t>
      </w:r>
      <w:r>
        <w:rPr>
          <w:rFonts w:ascii="Arial" w:hAnsi="Arial" w:cs="Arial"/>
          <w:color w:val="1C1C1B"/>
          <w:sz w:val="16"/>
          <w:szCs w:val="16"/>
        </w:rPr>
        <w:t xml:space="preserve">nt with a different </w:t>
      </w:r>
      <w:proofErr w:type="spellStart"/>
      <w:r>
        <w:rPr>
          <w:rFonts w:ascii="Arial" w:hAnsi="Arial" w:cs="Arial"/>
          <w:color w:val="1C1C1B"/>
          <w:sz w:val="16"/>
          <w:szCs w:val="16"/>
        </w:rPr>
        <w:t>organis</w:t>
      </w:r>
      <w:r w:rsidRPr="00E90EE2">
        <w:rPr>
          <w:rFonts w:ascii="Arial" w:hAnsi="Arial" w:cs="Arial"/>
          <w:color w:val="1C1C1B"/>
          <w:sz w:val="16"/>
          <w:szCs w:val="16"/>
        </w:rPr>
        <w:t>ation</w:t>
      </w:r>
      <w:proofErr w:type="spellEnd"/>
      <w:r w:rsidRPr="00E90EE2">
        <w:rPr>
          <w:rFonts w:ascii="Arial" w:hAnsi="Arial" w:cs="Arial"/>
          <w:color w:val="1C1C1B"/>
          <w:sz w:val="16"/>
          <w:szCs w:val="16"/>
        </w:rPr>
        <w:t>, in circumstances where you continue to work for the same client, we may disclose your personal information to the new organization at the client’s request. We may divulge your personal data to third parties who may provide you with information about their products and activities. If you consent to your personal data being used in this way, please sign here.</w:t>
      </w:r>
    </w:p>
    <w:p w14:paraId="029A92D1" w14:textId="77777777" w:rsidR="00E90EE2" w:rsidRPr="00E90EE2" w:rsidRDefault="00E90EE2" w:rsidP="00E90EE2">
      <w:pPr>
        <w:spacing w:before="1" w:line="220" w:lineRule="exact"/>
        <w:rPr>
          <w:rFonts w:ascii="Arial" w:hAnsi="Arial" w:cs="Arial"/>
          <w:color w:val="1C1C1B"/>
          <w:sz w:val="16"/>
          <w:szCs w:val="16"/>
        </w:rPr>
      </w:pPr>
    </w:p>
    <w:tbl>
      <w:tblPr>
        <w:tblStyle w:val="TableGrid"/>
        <w:tblW w:w="0" w:type="auto"/>
        <w:tblLook w:val="04A0" w:firstRow="1" w:lastRow="0" w:firstColumn="1" w:lastColumn="0" w:noHBand="0" w:noVBand="1"/>
      </w:tblPr>
      <w:tblGrid>
        <w:gridCol w:w="704"/>
        <w:gridCol w:w="6379"/>
        <w:gridCol w:w="739"/>
        <w:gridCol w:w="2608"/>
      </w:tblGrid>
      <w:tr w:rsidR="00DE22D0" w14:paraId="7AC35B2F" w14:textId="77777777" w:rsidTr="007674AB">
        <w:trPr>
          <w:trHeight w:val="262"/>
        </w:trPr>
        <w:tc>
          <w:tcPr>
            <w:tcW w:w="704" w:type="dxa"/>
          </w:tcPr>
          <w:p w14:paraId="7EFF0B21" w14:textId="77777777" w:rsidR="00DE22D0" w:rsidRPr="00161FC3" w:rsidRDefault="00DE22D0" w:rsidP="007674AB">
            <w:pPr>
              <w:spacing w:line="200" w:lineRule="exact"/>
              <w:rPr>
                <w:rFonts w:ascii="Arial" w:hAnsi="Arial" w:cs="Arial"/>
              </w:rPr>
            </w:pPr>
            <w:r>
              <w:rPr>
                <w:rFonts w:ascii="Arial" w:hAnsi="Arial" w:cs="Arial"/>
              </w:rPr>
              <w:t>Sign</w:t>
            </w:r>
          </w:p>
        </w:tc>
        <w:tc>
          <w:tcPr>
            <w:tcW w:w="6379" w:type="dxa"/>
          </w:tcPr>
          <w:p w14:paraId="195ADB77" w14:textId="77777777" w:rsidR="00DE22D0" w:rsidRPr="00161FC3" w:rsidRDefault="00DE22D0" w:rsidP="007674AB">
            <w:pPr>
              <w:spacing w:line="200" w:lineRule="exact"/>
              <w:rPr>
                <w:rFonts w:ascii="Arial" w:hAnsi="Arial" w:cs="Arial"/>
              </w:rPr>
            </w:pPr>
          </w:p>
        </w:tc>
        <w:tc>
          <w:tcPr>
            <w:tcW w:w="739" w:type="dxa"/>
          </w:tcPr>
          <w:p w14:paraId="4DA232FB" w14:textId="77777777" w:rsidR="00DE22D0" w:rsidRPr="00161FC3" w:rsidRDefault="00DE22D0" w:rsidP="007674AB">
            <w:pPr>
              <w:spacing w:line="200" w:lineRule="exact"/>
              <w:rPr>
                <w:rFonts w:ascii="Arial" w:hAnsi="Arial" w:cs="Arial"/>
              </w:rPr>
            </w:pPr>
            <w:r w:rsidRPr="00161FC3">
              <w:rPr>
                <w:rFonts w:ascii="Arial" w:hAnsi="Arial" w:cs="Arial"/>
              </w:rPr>
              <w:t>Date</w:t>
            </w:r>
          </w:p>
        </w:tc>
        <w:tc>
          <w:tcPr>
            <w:tcW w:w="2608" w:type="dxa"/>
          </w:tcPr>
          <w:p w14:paraId="628A9D59" w14:textId="77777777" w:rsidR="00DE22D0" w:rsidRPr="00161FC3" w:rsidRDefault="00DE22D0" w:rsidP="007674AB">
            <w:pPr>
              <w:spacing w:line="200" w:lineRule="exact"/>
              <w:rPr>
                <w:rFonts w:ascii="Arial" w:hAnsi="Arial" w:cs="Arial"/>
              </w:rPr>
            </w:pPr>
          </w:p>
        </w:tc>
      </w:tr>
    </w:tbl>
    <w:p w14:paraId="338E23F1" w14:textId="77777777" w:rsidR="00E90EE2" w:rsidRPr="00E90EE2" w:rsidRDefault="00E90EE2" w:rsidP="00E90EE2">
      <w:pPr>
        <w:spacing w:before="11" w:line="240" w:lineRule="exact"/>
        <w:rPr>
          <w:rFonts w:ascii="Arial" w:hAnsi="Arial" w:cs="Arial"/>
          <w:color w:val="1C1C1B"/>
          <w:sz w:val="16"/>
          <w:szCs w:val="16"/>
        </w:rPr>
      </w:pPr>
    </w:p>
    <w:p w14:paraId="6F05B6C7" w14:textId="77777777" w:rsidR="00E90EE2" w:rsidRPr="00E90EE2" w:rsidRDefault="00E90EE2" w:rsidP="00E90EE2">
      <w:pPr>
        <w:ind w:left="106"/>
        <w:rPr>
          <w:rFonts w:ascii="Arial" w:hAnsi="Arial" w:cs="Arial"/>
          <w:b/>
          <w:color w:val="1C1C1B"/>
          <w:sz w:val="16"/>
          <w:szCs w:val="16"/>
        </w:rPr>
      </w:pPr>
      <w:r w:rsidRPr="00E90EE2">
        <w:rPr>
          <w:rFonts w:ascii="Arial" w:hAnsi="Arial" w:cs="Arial"/>
          <w:b/>
          <w:color w:val="1C1C1B"/>
          <w:sz w:val="16"/>
          <w:szCs w:val="16"/>
        </w:rPr>
        <w:t>MOBILE WORKERS DECLARATION:</w:t>
      </w:r>
    </w:p>
    <w:p w14:paraId="4941F584" w14:textId="77777777" w:rsidR="00E90EE2" w:rsidRPr="00E90EE2" w:rsidRDefault="00E90EE2" w:rsidP="00E90EE2">
      <w:pPr>
        <w:spacing w:before="50"/>
        <w:ind w:left="106"/>
        <w:rPr>
          <w:rFonts w:ascii="Arial" w:hAnsi="Arial" w:cs="Arial"/>
          <w:color w:val="1C1C1B"/>
          <w:sz w:val="16"/>
          <w:szCs w:val="16"/>
        </w:rPr>
      </w:pPr>
      <w:r w:rsidRPr="00E90EE2">
        <w:rPr>
          <w:rFonts w:ascii="Arial" w:hAnsi="Arial" w:cs="Arial"/>
          <w:color w:val="1C1C1B"/>
          <w:sz w:val="16"/>
          <w:szCs w:val="16"/>
        </w:rPr>
        <w:t>Road Transport (Working Time) Regulations</w:t>
      </w:r>
    </w:p>
    <w:p w14:paraId="0274A14C" w14:textId="77777777" w:rsidR="00E90EE2" w:rsidRPr="00E90EE2" w:rsidRDefault="00E90EE2" w:rsidP="00E90EE2">
      <w:pPr>
        <w:spacing w:before="50" w:line="321" w:lineRule="auto"/>
        <w:ind w:left="106" w:right="107"/>
        <w:rPr>
          <w:rFonts w:ascii="Arial" w:hAnsi="Arial" w:cs="Arial"/>
          <w:color w:val="1C1C1B"/>
          <w:sz w:val="16"/>
          <w:szCs w:val="16"/>
        </w:rPr>
      </w:pPr>
      <w:r w:rsidRPr="00E90EE2">
        <w:rPr>
          <w:rFonts w:ascii="Arial" w:hAnsi="Arial" w:cs="Arial"/>
          <w:color w:val="1C1C1B"/>
          <w:sz w:val="16"/>
          <w:szCs w:val="16"/>
        </w:rPr>
        <w:t>The Road Transport (Working Time) Regulations (RTWT) requires employment businesses to maintain records of the Working Time of mobile workers who are involved in operations subject to Community Regulation 561/2006. An employment business is obliged to ensure that the Working Time limits specified below are complied with for temporary workers they engage:</w:t>
      </w:r>
    </w:p>
    <w:p w14:paraId="4F5C9A01" w14:textId="77777777" w:rsidR="00E90EE2" w:rsidRPr="00E90EE2" w:rsidRDefault="00E90EE2" w:rsidP="00E90EE2">
      <w:pPr>
        <w:spacing w:before="2" w:line="200" w:lineRule="exact"/>
        <w:rPr>
          <w:rFonts w:ascii="Arial" w:hAnsi="Arial" w:cs="Arial"/>
          <w:color w:val="1C1C1B"/>
          <w:sz w:val="16"/>
          <w:szCs w:val="16"/>
        </w:rPr>
      </w:pPr>
    </w:p>
    <w:p w14:paraId="2E8CF773" w14:textId="77777777" w:rsidR="00E90EE2" w:rsidRPr="00E90EE2" w:rsidRDefault="00E90EE2" w:rsidP="00E90EE2">
      <w:pPr>
        <w:ind w:left="106"/>
        <w:rPr>
          <w:rFonts w:ascii="Arial" w:hAnsi="Arial" w:cs="Arial"/>
          <w:color w:val="1C1C1B"/>
          <w:sz w:val="16"/>
          <w:szCs w:val="16"/>
        </w:rPr>
      </w:pPr>
      <w:r w:rsidRPr="00E90EE2">
        <w:rPr>
          <w:rFonts w:ascii="Arial" w:hAnsi="Arial" w:cs="Arial"/>
          <w:color w:val="1C1C1B"/>
          <w:sz w:val="16"/>
          <w:szCs w:val="16"/>
        </w:rPr>
        <w:t>In summary the RTWT regulations provide for the following:</w:t>
      </w:r>
    </w:p>
    <w:p w14:paraId="70FDD483" w14:textId="77777777" w:rsidR="00E90EE2" w:rsidRPr="00E90EE2" w:rsidRDefault="00E90EE2" w:rsidP="00E90EE2">
      <w:pPr>
        <w:spacing w:before="11" w:line="220" w:lineRule="exact"/>
        <w:rPr>
          <w:rFonts w:ascii="Arial" w:hAnsi="Arial" w:cs="Arial"/>
          <w:color w:val="1C1C1B"/>
          <w:sz w:val="16"/>
          <w:szCs w:val="16"/>
        </w:rPr>
      </w:pPr>
    </w:p>
    <w:p w14:paraId="54CE8858" w14:textId="77777777" w:rsidR="00E90EE2" w:rsidRPr="00E90EE2" w:rsidRDefault="00E90EE2" w:rsidP="00E90EE2">
      <w:pPr>
        <w:ind w:left="106"/>
        <w:rPr>
          <w:rFonts w:ascii="Arial" w:hAnsi="Arial" w:cs="Arial"/>
          <w:color w:val="1C1C1B"/>
          <w:sz w:val="16"/>
          <w:szCs w:val="16"/>
        </w:rPr>
      </w:pPr>
      <w:r w:rsidRPr="00E90EE2">
        <w:rPr>
          <w:rFonts w:ascii="Arial" w:hAnsi="Arial" w:cs="Arial"/>
          <w:color w:val="1C1C1B"/>
          <w:sz w:val="16"/>
          <w:szCs w:val="16"/>
        </w:rPr>
        <w:t>• Mobile drivers (such as LGV drivers and crew) are subject to a maximum average Working Time of 48-hours per week over a 26-week fixed calendar reference period.</w:t>
      </w:r>
    </w:p>
    <w:p w14:paraId="12518165" w14:textId="77777777" w:rsidR="00E90EE2" w:rsidRPr="00E90EE2" w:rsidRDefault="00E90EE2" w:rsidP="00E90EE2">
      <w:pPr>
        <w:spacing w:before="50"/>
        <w:ind w:left="106"/>
        <w:rPr>
          <w:rFonts w:ascii="Arial" w:hAnsi="Arial" w:cs="Arial"/>
          <w:color w:val="1C1C1B"/>
          <w:sz w:val="16"/>
          <w:szCs w:val="16"/>
        </w:rPr>
      </w:pPr>
      <w:r w:rsidRPr="00E90EE2">
        <w:rPr>
          <w:rFonts w:ascii="Arial" w:hAnsi="Arial" w:cs="Arial"/>
          <w:color w:val="1C1C1B"/>
          <w:sz w:val="16"/>
          <w:szCs w:val="16"/>
        </w:rPr>
        <w:t>• There is a maximum weekly limit of 60 hours Working Time.</w:t>
      </w:r>
    </w:p>
    <w:p w14:paraId="5BDDC8F8" w14:textId="77777777" w:rsidR="00E90EE2" w:rsidRPr="00E90EE2" w:rsidRDefault="00E90EE2" w:rsidP="00E90EE2">
      <w:pPr>
        <w:spacing w:before="50"/>
        <w:ind w:left="106"/>
        <w:rPr>
          <w:rFonts w:ascii="Arial" w:hAnsi="Arial" w:cs="Arial"/>
          <w:color w:val="1C1C1B"/>
          <w:sz w:val="16"/>
          <w:szCs w:val="16"/>
        </w:rPr>
      </w:pPr>
      <w:r w:rsidRPr="00E90EE2">
        <w:rPr>
          <w:rFonts w:ascii="Arial" w:hAnsi="Arial" w:cs="Arial"/>
          <w:color w:val="1C1C1B"/>
          <w:sz w:val="16"/>
          <w:szCs w:val="16"/>
        </w:rPr>
        <w:t xml:space="preserve">• There is a maximum of 10 hours night work within each 24-hour period. </w:t>
      </w:r>
      <w:proofErr w:type="gramStart"/>
      <w:r w:rsidRPr="00E90EE2">
        <w:rPr>
          <w:rFonts w:ascii="Arial" w:hAnsi="Arial" w:cs="Arial"/>
          <w:color w:val="1C1C1B"/>
          <w:sz w:val="16"/>
          <w:szCs w:val="16"/>
        </w:rPr>
        <w:t>Night time</w:t>
      </w:r>
      <w:proofErr w:type="gramEnd"/>
      <w:r w:rsidRPr="00E90EE2">
        <w:rPr>
          <w:rFonts w:ascii="Arial" w:hAnsi="Arial" w:cs="Arial"/>
          <w:color w:val="1C1C1B"/>
          <w:sz w:val="16"/>
          <w:szCs w:val="16"/>
        </w:rPr>
        <w:t xml:space="preserve"> is defined as midnight to 4.00am (for goods vehicles)</w:t>
      </w:r>
    </w:p>
    <w:p w14:paraId="6673C4A8" w14:textId="77777777" w:rsidR="00E90EE2" w:rsidRPr="00E90EE2" w:rsidRDefault="00E90EE2" w:rsidP="00E90EE2">
      <w:pPr>
        <w:spacing w:before="50"/>
        <w:ind w:left="196"/>
        <w:rPr>
          <w:rFonts w:ascii="Arial" w:hAnsi="Arial" w:cs="Arial"/>
          <w:color w:val="1C1C1B"/>
          <w:sz w:val="16"/>
          <w:szCs w:val="16"/>
        </w:rPr>
      </w:pPr>
      <w:r w:rsidRPr="00E90EE2">
        <w:rPr>
          <w:rFonts w:ascii="Arial" w:hAnsi="Arial" w:cs="Arial"/>
          <w:color w:val="1C1C1B"/>
          <w:sz w:val="16"/>
          <w:szCs w:val="16"/>
        </w:rPr>
        <w:t>and 01:00 to 5:00am (for passenger vehicles). This maximum may be extended in certain circumstances.</w:t>
      </w:r>
    </w:p>
    <w:p w14:paraId="024C56D3" w14:textId="77777777" w:rsidR="00E90EE2" w:rsidRPr="00E90EE2" w:rsidRDefault="00E90EE2" w:rsidP="00E90EE2">
      <w:pPr>
        <w:spacing w:before="50"/>
        <w:ind w:left="106"/>
        <w:rPr>
          <w:rFonts w:ascii="Arial" w:hAnsi="Arial" w:cs="Arial"/>
          <w:color w:val="1C1C1B"/>
          <w:sz w:val="16"/>
          <w:szCs w:val="16"/>
        </w:rPr>
      </w:pPr>
      <w:r w:rsidRPr="00E90EE2">
        <w:rPr>
          <w:rFonts w:ascii="Arial" w:hAnsi="Arial" w:cs="Arial"/>
          <w:color w:val="1C1C1B"/>
          <w:sz w:val="16"/>
          <w:szCs w:val="16"/>
        </w:rPr>
        <w:t>• Rest Periods: Mobile workers must take the</w:t>
      </w:r>
      <w:r>
        <w:rPr>
          <w:rFonts w:ascii="Arial" w:hAnsi="Arial" w:cs="Arial"/>
          <w:color w:val="1C1C1B"/>
          <w:sz w:val="16"/>
          <w:szCs w:val="16"/>
        </w:rPr>
        <w:t xml:space="preserve"> following breaks: 30 minutes aft</w:t>
      </w:r>
      <w:r w:rsidRPr="00E90EE2">
        <w:rPr>
          <w:rFonts w:ascii="Arial" w:hAnsi="Arial" w:cs="Arial"/>
          <w:color w:val="1C1C1B"/>
          <w:sz w:val="16"/>
          <w:szCs w:val="16"/>
        </w:rPr>
        <w:t>er 6 hours Working Time and 45 minutes for over 9 hours Working</w:t>
      </w:r>
    </w:p>
    <w:p w14:paraId="45AB7E72" w14:textId="77777777" w:rsidR="00E90EE2" w:rsidRPr="00E90EE2" w:rsidRDefault="00E90EE2" w:rsidP="00E90EE2">
      <w:pPr>
        <w:spacing w:before="50"/>
        <w:ind w:left="196"/>
        <w:rPr>
          <w:rFonts w:ascii="Arial" w:hAnsi="Arial" w:cs="Arial"/>
          <w:color w:val="1C1C1B"/>
          <w:sz w:val="16"/>
          <w:szCs w:val="16"/>
        </w:rPr>
      </w:pPr>
      <w:r w:rsidRPr="00E90EE2">
        <w:rPr>
          <w:rFonts w:ascii="Arial" w:hAnsi="Arial" w:cs="Arial"/>
          <w:color w:val="1C1C1B"/>
          <w:sz w:val="16"/>
          <w:szCs w:val="16"/>
        </w:rPr>
        <w:t xml:space="preserve">Time. It is important to note that EU Drivers Hours </w:t>
      </w:r>
      <w:proofErr w:type="gramStart"/>
      <w:r w:rsidRPr="00E90EE2">
        <w:rPr>
          <w:rFonts w:ascii="Arial" w:hAnsi="Arial" w:cs="Arial"/>
          <w:color w:val="1C1C1B"/>
          <w:sz w:val="16"/>
          <w:szCs w:val="16"/>
        </w:rPr>
        <w:t>breaks</w:t>
      </w:r>
      <w:proofErr w:type="gramEnd"/>
      <w:r w:rsidRPr="00E90EE2">
        <w:rPr>
          <w:rFonts w:ascii="Arial" w:hAnsi="Arial" w:cs="Arial"/>
          <w:color w:val="1C1C1B"/>
          <w:sz w:val="16"/>
          <w:szCs w:val="16"/>
        </w:rPr>
        <w:t xml:space="preserve"> and rest periods still apply.</w:t>
      </w:r>
    </w:p>
    <w:p w14:paraId="5F1EB22F" w14:textId="77777777" w:rsidR="00E90EE2" w:rsidRPr="00E90EE2" w:rsidRDefault="00E90EE2" w:rsidP="00E90EE2">
      <w:pPr>
        <w:spacing w:before="11" w:line="240" w:lineRule="exact"/>
        <w:rPr>
          <w:rFonts w:ascii="Arial" w:hAnsi="Arial" w:cs="Arial"/>
          <w:color w:val="1C1C1B"/>
          <w:sz w:val="16"/>
          <w:szCs w:val="16"/>
        </w:rPr>
      </w:pPr>
    </w:p>
    <w:p w14:paraId="37A68C97" w14:textId="77777777" w:rsidR="00E90EE2" w:rsidRPr="0024054F" w:rsidRDefault="00E90EE2" w:rsidP="00E90EE2">
      <w:pPr>
        <w:ind w:left="106"/>
        <w:rPr>
          <w:rFonts w:ascii="Arial" w:hAnsi="Arial" w:cs="Arial"/>
          <w:b/>
          <w:color w:val="1C1C1B"/>
          <w:sz w:val="16"/>
          <w:szCs w:val="16"/>
        </w:rPr>
      </w:pPr>
      <w:r w:rsidRPr="0024054F">
        <w:rPr>
          <w:rFonts w:ascii="Arial" w:hAnsi="Arial" w:cs="Arial"/>
          <w:b/>
          <w:color w:val="1C1C1B"/>
          <w:sz w:val="16"/>
          <w:szCs w:val="16"/>
        </w:rPr>
        <w:t>How we calculate your average Working Time:</w:t>
      </w:r>
    </w:p>
    <w:p w14:paraId="0B6C5CB1" w14:textId="77777777" w:rsidR="00E90EE2" w:rsidRPr="00E90EE2" w:rsidRDefault="00E90EE2" w:rsidP="00E90EE2">
      <w:pPr>
        <w:spacing w:before="50" w:line="321" w:lineRule="auto"/>
        <w:ind w:left="106" w:right="5294"/>
        <w:rPr>
          <w:rFonts w:ascii="Arial" w:hAnsi="Arial" w:cs="Arial"/>
          <w:color w:val="1C1C1B"/>
          <w:sz w:val="16"/>
          <w:szCs w:val="16"/>
        </w:rPr>
      </w:pPr>
      <w:r w:rsidRPr="00E90EE2">
        <w:rPr>
          <w:rFonts w:ascii="Arial" w:hAnsi="Arial" w:cs="Arial"/>
          <w:color w:val="1C1C1B"/>
          <w:sz w:val="16"/>
          <w:szCs w:val="16"/>
        </w:rPr>
        <w:t>We will calculate your average Working Time over a 26-week fixed calendar reference period. The reference period we will use begins at midnight on the 1st of March every year.</w:t>
      </w:r>
    </w:p>
    <w:p w14:paraId="572CB1FD" w14:textId="77777777" w:rsidR="00E90EE2" w:rsidRPr="00E90EE2" w:rsidRDefault="00E90EE2" w:rsidP="00E90EE2">
      <w:pPr>
        <w:spacing w:before="1"/>
        <w:ind w:left="106"/>
        <w:rPr>
          <w:rFonts w:ascii="Arial" w:hAnsi="Arial" w:cs="Arial"/>
          <w:color w:val="1C1C1B"/>
          <w:sz w:val="16"/>
          <w:szCs w:val="16"/>
        </w:rPr>
      </w:pPr>
      <w:r w:rsidRPr="00E90EE2">
        <w:rPr>
          <w:rFonts w:ascii="Arial" w:hAnsi="Arial" w:cs="Arial"/>
          <w:color w:val="1C1C1B"/>
          <w:sz w:val="16"/>
          <w:szCs w:val="16"/>
        </w:rPr>
        <w:t>The second reference period begins at midnight on the 1st of September every year.</w:t>
      </w:r>
    </w:p>
    <w:p w14:paraId="07B93008" w14:textId="77777777" w:rsidR="00357924" w:rsidRDefault="00357924" w:rsidP="0024054F">
      <w:pPr>
        <w:spacing w:line="400" w:lineRule="atLeast"/>
        <w:ind w:left="106" w:right="6869"/>
        <w:rPr>
          <w:rFonts w:ascii="Arial" w:hAnsi="Arial" w:cs="Arial"/>
          <w:b/>
          <w:color w:val="1C1C1B"/>
          <w:sz w:val="16"/>
          <w:szCs w:val="16"/>
          <w:highlight w:val="yellow"/>
        </w:rPr>
      </w:pPr>
    </w:p>
    <w:p w14:paraId="16EF2D1D" w14:textId="77777777" w:rsidR="00357924" w:rsidRDefault="00357924" w:rsidP="0024054F">
      <w:pPr>
        <w:spacing w:line="400" w:lineRule="atLeast"/>
        <w:ind w:left="106" w:right="6869"/>
        <w:rPr>
          <w:rFonts w:ascii="Arial" w:hAnsi="Arial" w:cs="Arial"/>
          <w:b/>
          <w:color w:val="1C1C1B"/>
          <w:sz w:val="16"/>
          <w:szCs w:val="16"/>
          <w:highlight w:val="yellow"/>
        </w:rPr>
      </w:pPr>
    </w:p>
    <w:p w14:paraId="23CFF5D2" w14:textId="77777777" w:rsidR="00357924" w:rsidRDefault="00357924" w:rsidP="0024054F">
      <w:pPr>
        <w:spacing w:line="400" w:lineRule="atLeast"/>
        <w:ind w:left="106" w:right="6869"/>
        <w:rPr>
          <w:rFonts w:ascii="Arial" w:hAnsi="Arial" w:cs="Arial"/>
          <w:b/>
          <w:color w:val="1C1C1B"/>
          <w:sz w:val="16"/>
          <w:szCs w:val="16"/>
          <w:highlight w:val="yellow"/>
        </w:rPr>
      </w:pPr>
    </w:p>
    <w:p w14:paraId="2EE28AF4" w14:textId="77777777" w:rsidR="00357924" w:rsidRDefault="00357924" w:rsidP="0024054F">
      <w:pPr>
        <w:spacing w:line="400" w:lineRule="atLeast"/>
        <w:ind w:left="106" w:right="6869"/>
        <w:rPr>
          <w:rFonts w:ascii="Arial" w:hAnsi="Arial" w:cs="Arial"/>
          <w:b/>
          <w:color w:val="1C1C1B"/>
          <w:sz w:val="16"/>
          <w:szCs w:val="16"/>
          <w:highlight w:val="yellow"/>
        </w:rPr>
      </w:pPr>
    </w:p>
    <w:p w14:paraId="68B51FE2" w14:textId="28E3312E" w:rsidR="0024054F" w:rsidRDefault="00E90EE2" w:rsidP="0024054F">
      <w:pPr>
        <w:spacing w:line="400" w:lineRule="atLeast"/>
        <w:ind w:left="106" w:right="6869"/>
        <w:rPr>
          <w:rFonts w:ascii="Arial" w:hAnsi="Arial" w:cs="Arial"/>
          <w:color w:val="1C1C1B"/>
          <w:sz w:val="16"/>
          <w:szCs w:val="16"/>
        </w:rPr>
      </w:pPr>
      <w:r w:rsidRPr="0024054F">
        <w:rPr>
          <w:rFonts w:ascii="Arial" w:hAnsi="Arial" w:cs="Arial"/>
          <w:b/>
          <w:color w:val="1C1C1B"/>
          <w:sz w:val="16"/>
          <w:szCs w:val="16"/>
          <w:highlight w:val="yellow"/>
        </w:rPr>
        <w:t xml:space="preserve">Please delete clearly as </w:t>
      </w:r>
      <w:r w:rsidR="0024054F" w:rsidRPr="0024054F">
        <w:rPr>
          <w:rFonts w:ascii="Arial" w:hAnsi="Arial" w:cs="Arial"/>
          <w:b/>
          <w:color w:val="1C1C1B"/>
          <w:sz w:val="16"/>
          <w:szCs w:val="16"/>
          <w:highlight w:val="yellow"/>
        </w:rPr>
        <w:t>appropriate.</w:t>
      </w:r>
      <w:r w:rsidR="0024054F" w:rsidRPr="00E90EE2">
        <w:rPr>
          <w:rFonts w:ascii="Arial" w:hAnsi="Arial" w:cs="Arial"/>
          <w:color w:val="1C1C1B"/>
          <w:sz w:val="16"/>
          <w:szCs w:val="16"/>
        </w:rPr>
        <w:t xml:space="preserve"> </w:t>
      </w:r>
    </w:p>
    <w:p w14:paraId="07950D4D" w14:textId="77777777" w:rsidR="00E90EE2" w:rsidRPr="00E90EE2" w:rsidRDefault="00E90EE2" w:rsidP="0024054F">
      <w:pPr>
        <w:spacing w:line="400" w:lineRule="atLeast"/>
        <w:ind w:left="106" w:right="6869"/>
        <w:rPr>
          <w:rFonts w:ascii="Arial" w:hAnsi="Arial" w:cs="Arial"/>
          <w:color w:val="1C1C1B"/>
          <w:sz w:val="16"/>
          <w:szCs w:val="16"/>
        </w:rPr>
      </w:pPr>
      <w:r w:rsidRPr="00E90EE2">
        <w:rPr>
          <w:rFonts w:ascii="Arial" w:hAnsi="Arial" w:cs="Arial"/>
          <w:color w:val="1C1C1B"/>
          <w:sz w:val="16"/>
          <w:szCs w:val="16"/>
        </w:rPr>
        <w:lastRenderedPageBreak/>
        <w:t>OPTION 1</w:t>
      </w:r>
    </w:p>
    <w:p w14:paraId="7C2C0189" w14:textId="77777777" w:rsidR="00E90EE2" w:rsidRPr="00E90EE2" w:rsidRDefault="00E90EE2" w:rsidP="00E90EE2">
      <w:pPr>
        <w:spacing w:before="50" w:line="321" w:lineRule="auto"/>
        <w:ind w:left="106" w:right="86"/>
        <w:rPr>
          <w:rFonts w:ascii="Arial" w:hAnsi="Arial" w:cs="Arial"/>
          <w:color w:val="1C1C1B"/>
          <w:sz w:val="16"/>
          <w:szCs w:val="16"/>
        </w:rPr>
      </w:pPr>
      <w:r w:rsidRPr="00E90EE2">
        <w:rPr>
          <w:rFonts w:ascii="Arial" w:hAnsi="Arial" w:cs="Arial"/>
          <w:color w:val="1C1C1B"/>
          <w:sz w:val="16"/>
          <w:szCs w:val="16"/>
        </w:rPr>
        <w:t xml:space="preserve">I declare that: </w:t>
      </w:r>
      <w:r w:rsidRPr="0024054F">
        <w:rPr>
          <w:rFonts w:ascii="Arial" w:hAnsi="Arial" w:cs="Arial"/>
          <w:b/>
          <w:color w:val="1C1C1B"/>
          <w:sz w:val="16"/>
          <w:szCs w:val="16"/>
        </w:rPr>
        <w:t>I AM NOT</w:t>
      </w:r>
      <w:r w:rsidRPr="00E90EE2">
        <w:rPr>
          <w:rFonts w:ascii="Arial" w:hAnsi="Arial" w:cs="Arial"/>
          <w:color w:val="1C1C1B"/>
          <w:sz w:val="16"/>
          <w:szCs w:val="16"/>
        </w:rPr>
        <w:t xml:space="preserve"> currently engaged in any work, other than for </w:t>
      </w:r>
      <w:r>
        <w:rPr>
          <w:rFonts w:ascii="Arial" w:hAnsi="Arial" w:cs="Arial"/>
          <w:color w:val="1C1C1B"/>
          <w:sz w:val="16"/>
          <w:szCs w:val="16"/>
        </w:rPr>
        <w:t>Diving Talent Ltd</w:t>
      </w:r>
      <w:r w:rsidRPr="00E90EE2">
        <w:rPr>
          <w:rFonts w:ascii="Arial" w:hAnsi="Arial" w:cs="Arial"/>
          <w:color w:val="1C1C1B"/>
          <w:sz w:val="16"/>
          <w:szCs w:val="16"/>
        </w:rPr>
        <w:t xml:space="preserve"> which needs to be included in the calculations of my Working Time under the RTWT Regulations; and I will keep </w:t>
      </w:r>
      <w:r>
        <w:rPr>
          <w:rFonts w:ascii="Arial" w:hAnsi="Arial" w:cs="Arial"/>
          <w:color w:val="1C1C1B"/>
          <w:sz w:val="16"/>
          <w:szCs w:val="16"/>
        </w:rPr>
        <w:t>Driving Talent Ltd</w:t>
      </w:r>
      <w:r w:rsidRPr="00E90EE2">
        <w:rPr>
          <w:rFonts w:ascii="Arial" w:hAnsi="Arial" w:cs="Arial"/>
          <w:color w:val="1C1C1B"/>
          <w:sz w:val="16"/>
          <w:szCs w:val="16"/>
        </w:rPr>
        <w:t xml:space="preserve"> informed in writing as to the details of Working Time undertaken for other employers or employment businesses on a weekly basis; and I will inform </w:t>
      </w:r>
      <w:r w:rsidR="0024054F">
        <w:rPr>
          <w:rFonts w:ascii="Arial" w:hAnsi="Arial" w:cs="Arial"/>
          <w:color w:val="1C1C1B"/>
          <w:sz w:val="16"/>
          <w:szCs w:val="16"/>
        </w:rPr>
        <w:t>Driving Talent Ltd</w:t>
      </w:r>
      <w:r w:rsidRPr="00E90EE2">
        <w:rPr>
          <w:rFonts w:ascii="Arial" w:hAnsi="Arial" w:cs="Arial"/>
          <w:color w:val="1C1C1B"/>
          <w:sz w:val="16"/>
          <w:szCs w:val="16"/>
        </w:rPr>
        <w:t xml:space="preserve"> immediately if there are any changes to my situation which impacts on my Working Time.</w:t>
      </w:r>
    </w:p>
    <w:p w14:paraId="3F43D84F" w14:textId="77777777" w:rsidR="00E90EE2" w:rsidRPr="00E90EE2" w:rsidRDefault="00E90EE2" w:rsidP="00E90EE2">
      <w:pPr>
        <w:spacing w:before="82"/>
        <w:ind w:left="106"/>
        <w:rPr>
          <w:rFonts w:ascii="Arial" w:hAnsi="Arial" w:cs="Arial"/>
          <w:color w:val="1C1C1B"/>
          <w:sz w:val="16"/>
          <w:szCs w:val="16"/>
        </w:rPr>
      </w:pPr>
      <w:r w:rsidRPr="00E90EE2">
        <w:rPr>
          <w:rFonts w:ascii="Arial" w:hAnsi="Arial" w:cs="Arial"/>
          <w:color w:val="1C1C1B"/>
          <w:sz w:val="16"/>
          <w:szCs w:val="16"/>
        </w:rPr>
        <w:t>OR</w:t>
      </w:r>
    </w:p>
    <w:p w14:paraId="28CE2C23" w14:textId="77777777" w:rsidR="00E90EE2" w:rsidRPr="00E90EE2" w:rsidRDefault="00E90EE2" w:rsidP="00E90EE2">
      <w:pPr>
        <w:spacing w:before="1" w:line="120" w:lineRule="exact"/>
        <w:rPr>
          <w:rFonts w:ascii="Arial" w:hAnsi="Arial" w:cs="Arial"/>
          <w:color w:val="1C1C1B"/>
          <w:sz w:val="16"/>
          <w:szCs w:val="16"/>
        </w:rPr>
      </w:pPr>
    </w:p>
    <w:p w14:paraId="0880019A" w14:textId="77777777" w:rsidR="00E90EE2" w:rsidRPr="00E90EE2" w:rsidRDefault="00E90EE2" w:rsidP="00E90EE2">
      <w:pPr>
        <w:ind w:left="106"/>
        <w:rPr>
          <w:rFonts w:ascii="Arial" w:hAnsi="Arial" w:cs="Arial"/>
          <w:color w:val="1C1C1B"/>
          <w:sz w:val="16"/>
          <w:szCs w:val="16"/>
        </w:rPr>
      </w:pPr>
      <w:r w:rsidRPr="00E90EE2">
        <w:rPr>
          <w:rFonts w:ascii="Arial" w:hAnsi="Arial" w:cs="Arial"/>
          <w:color w:val="1C1C1B"/>
          <w:sz w:val="16"/>
          <w:szCs w:val="16"/>
        </w:rPr>
        <w:t>OPTION 2</w:t>
      </w:r>
    </w:p>
    <w:p w14:paraId="31CA1DFA" w14:textId="77777777" w:rsidR="00E90EE2" w:rsidRPr="00E90EE2" w:rsidRDefault="00E90EE2" w:rsidP="00E90EE2">
      <w:pPr>
        <w:spacing w:before="50" w:line="321" w:lineRule="auto"/>
        <w:ind w:left="106" w:right="146"/>
        <w:rPr>
          <w:rFonts w:ascii="Arial" w:hAnsi="Arial" w:cs="Arial"/>
          <w:color w:val="1C1C1B"/>
          <w:sz w:val="16"/>
          <w:szCs w:val="16"/>
        </w:rPr>
      </w:pPr>
      <w:r w:rsidRPr="00E90EE2">
        <w:rPr>
          <w:rFonts w:ascii="Arial" w:hAnsi="Arial" w:cs="Arial"/>
          <w:color w:val="1C1C1B"/>
          <w:sz w:val="16"/>
          <w:szCs w:val="16"/>
        </w:rPr>
        <w:t xml:space="preserve">I declare that: </w:t>
      </w:r>
      <w:r w:rsidRPr="0024054F">
        <w:rPr>
          <w:rFonts w:ascii="Arial" w:hAnsi="Arial" w:cs="Arial"/>
          <w:b/>
          <w:color w:val="1C1C1B"/>
          <w:sz w:val="16"/>
          <w:szCs w:val="16"/>
        </w:rPr>
        <w:t>I AM</w:t>
      </w:r>
      <w:r w:rsidRPr="00E90EE2">
        <w:rPr>
          <w:rFonts w:ascii="Arial" w:hAnsi="Arial" w:cs="Arial"/>
          <w:color w:val="1C1C1B"/>
          <w:sz w:val="16"/>
          <w:szCs w:val="16"/>
        </w:rPr>
        <w:t xml:space="preserve"> currently engaged in other work in addition to my work for </w:t>
      </w:r>
      <w:r w:rsidR="0024054F">
        <w:rPr>
          <w:rFonts w:ascii="Arial" w:hAnsi="Arial" w:cs="Arial"/>
          <w:color w:val="1C1C1B"/>
          <w:sz w:val="16"/>
          <w:szCs w:val="16"/>
        </w:rPr>
        <w:t>Driving Talent Ltd</w:t>
      </w:r>
      <w:r w:rsidR="0024054F" w:rsidRPr="00E90EE2">
        <w:rPr>
          <w:rFonts w:ascii="Arial" w:hAnsi="Arial" w:cs="Arial"/>
          <w:color w:val="1C1C1B"/>
          <w:sz w:val="16"/>
          <w:szCs w:val="16"/>
        </w:rPr>
        <w:t xml:space="preserve"> </w:t>
      </w:r>
      <w:r w:rsidRPr="00E90EE2">
        <w:rPr>
          <w:rFonts w:ascii="Arial" w:hAnsi="Arial" w:cs="Arial"/>
          <w:color w:val="1C1C1B"/>
          <w:sz w:val="16"/>
          <w:szCs w:val="16"/>
        </w:rPr>
        <w:t xml:space="preserve">which needs to be included the calculations of my Working Time under the RTWT Regulations; and I will keep </w:t>
      </w:r>
      <w:r w:rsidR="0024054F">
        <w:rPr>
          <w:rFonts w:ascii="Arial" w:hAnsi="Arial" w:cs="Arial"/>
          <w:color w:val="1C1C1B"/>
          <w:sz w:val="16"/>
          <w:szCs w:val="16"/>
        </w:rPr>
        <w:t>Driving Talent Ltd</w:t>
      </w:r>
      <w:r w:rsidR="0024054F" w:rsidRPr="00E90EE2">
        <w:rPr>
          <w:rFonts w:ascii="Arial" w:hAnsi="Arial" w:cs="Arial"/>
          <w:color w:val="1C1C1B"/>
          <w:sz w:val="16"/>
          <w:szCs w:val="16"/>
        </w:rPr>
        <w:t xml:space="preserve"> </w:t>
      </w:r>
      <w:r w:rsidRPr="00E90EE2">
        <w:rPr>
          <w:rFonts w:ascii="Arial" w:hAnsi="Arial" w:cs="Arial"/>
          <w:color w:val="1C1C1B"/>
          <w:sz w:val="16"/>
          <w:szCs w:val="16"/>
        </w:rPr>
        <w:t xml:space="preserve">informed in writing as to the details of Working Time undertaken for other employers or employment businesses on a weekly basis; and I will inform </w:t>
      </w:r>
      <w:r w:rsidR="0024054F">
        <w:rPr>
          <w:rFonts w:ascii="Arial" w:hAnsi="Arial" w:cs="Arial"/>
          <w:color w:val="1C1C1B"/>
          <w:sz w:val="16"/>
          <w:szCs w:val="16"/>
        </w:rPr>
        <w:t>Driving Talent Ltd</w:t>
      </w:r>
      <w:r w:rsidR="0024054F" w:rsidRPr="00E90EE2">
        <w:rPr>
          <w:rFonts w:ascii="Arial" w:hAnsi="Arial" w:cs="Arial"/>
          <w:color w:val="1C1C1B"/>
          <w:sz w:val="16"/>
          <w:szCs w:val="16"/>
        </w:rPr>
        <w:t xml:space="preserve"> </w:t>
      </w:r>
      <w:r w:rsidRPr="00E90EE2">
        <w:rPr>
          <w:rFonts w:ascii="Arial" w:hAnsi="Arial" w:cs="Arial"/>
          <w:color w:val="1C1C1B"/>
          <w:sz w:val="16"/>
          <w:szCs w:val="16"/>
        </w:rPr>
        <w:t>immediately if there are any changes to my situation which impacts on my Working Time.</w:t>
      </w:r>
    </w:p>
    <w:p w14:paraId="31ECE008" w14:textId="77777777" w:rsidR="00E90EE2" w:rsidRPr="00E90EE2" w:rsidRDefault="00E90EE2" w:rsidP="00E90EE2">
      <w:pPr>
        <w:spacing w:before="2" w:line="200" w:lineRule="exact"/>
        <w:rPr>
          <w:rFonts w:ascii="Arial" w:hAnsi="Arial" w:cs="Arial"/>
          <w:color w:val="1C1C1B"/>
          <w:sz w:val="16"/>
          <w:szCs w:val="16"/>
        </w:rPr>
      </w:pPr>
    </w:p>
    <w:p w14:paraId="675B4F12" w14:textId="77777777" w:rsidR="0024054F" w:rsidRDefault="0024054F" w:rsidP="00E90EE2">
      <w:pPr>
        <w:ind w:left="106"/>
        <w:rPr>
          <w:rFonts w:ascii="Arial" w:hAnsi="Arial" w:cs="Arial"/>
          <w:color w:val="1C1C1B"/>
          <w:sz w:val="16"/>
          <w:szCs w:val="16"/>
        </w:rPr>
      </w:pPr>
    </w:p>
    <w:p w14:paraId="34F56046" w14:textId="77777777" w:rsidR="0024054F" w:rsidRDefault="0024054F" w:rsidP="00E90EE2">
      <w:pPr>
        <w:ind w:left="106"/>
        <w:rPr>
          <w:rFonts w:ascii="Arial" w:hAnsi="Arial" w:cs="Arial"/>
          <w:color w:val="1C1C1B"/>
          <w:sz w:val="16"/>
          <w:szCs w:val="16"/>
        </w:rPr>
      </w:pPr>
    </w:p>
    <w:p w14:paraId="447B2523" w14:textId="77777777" w:rsidR="0024054F" w:rsidRDefault="0024054F" w:rsidP="00E90EE2">
      <w:pPr>
        <w:ind w:left="106"/>
        <w:rPr>
          <w:rFonts w:ascii="Arial" w:hAnsi="Arial" w:cs="Arial"/>
          <w:color w:val="1C1C1B"/>
          <w:sz w:val="16"/>
          <w:szCs w:val="16"/>
        </w:rPr>
      </w:pPr>
    </w:p>
    <w:p w14:paraId="434C8309" w14:textId="77777777" w:rsidR="00E90EE2" w:rsidRPr="0024054F" w:rsidRDefault="00E90EE2" w:rsidP="00E90EE2">
      <w:pPr>
        <w:ind w:left="106"/>
        <w:rPr>
          <w:rFonts w:ascii="Arial" w:hAnsi="Arial" w:cs="Arial"/>
          <w:b/>
          <w:color w:val="1C1C1B"/>
          <w:sz w:val="16"/>
          <w:szCs w:val="16"/>
        </w:rPr>
      </w:pPr>
      <w:r w:rsidRPr="0024054F">
        <w:rPr>
          <w:rFonts w:ascii="Arial" w:hAnsi="Arial" w:cs="Arial"/>
          <w:b/>
          <w:color w:val="1C1C1B"/>
          <w:sz w:val="16"/>
          <w:szCs w:val="16"/>
        </w:rPr>
        <w:t>WORKFORCE AGREEMENT:</w:t>
      </w:r>
    </w:p>
    <w:p w14:paraId="694BC982" w14:textId="77777777" w:rsidR="00E90EE2" w:rsidRPr="00E90EE2" w:rsidRDefault="00E90EE2" w:rsidP="00E90EE2">
      <w:pPr>
        <w:spacing w:before="50" w:line="321" w:lineRule="auto"/>
        <w:ind w:left="106" w:right="125"/>
        <w:rPr>
          <w:rFonts w:ascii="Arial" w:hAnsi="Arial" w:cs="Arial"/>
          <w:color w:val="1C1C1B"/>
          <w:sz w:val="16"/>
          <w:szCs w:val="16"/>
        </w:rPr>
      </w:pPr>
      <w:r w:rsidRPr="00E90EE2">
        <w:rPr>
          <w:rFonts w:ascii="Arial" w:hAnsi="Arial" w:cs="Arial"/>
          <w:color w:val="1C1C1B"/>
          <w:sz w:val="16"/>
          <w:szCs w:val="16"/>
        </w:rPr>
        <w:t>It is agreed that the Company and the Employees will adopt the flexibility permitted by the Regulations as set out below. This Agreement will remain in force for a period of 5 years when we will establish another workforce agreement:</w:t>
      </w:r>
    </w:p>
    <w:p w14:paraId="1B7E66E2" w14:textId="77777777" w:rsidR="00E90EE2" w:rsidRPr="00E90EE2" w:rsidRDefault="00E90EE2" w:rsidP="00E90EE2">
      <w:pPr>
        <w:spacing w:before="2" w:line="200" w:lineRule="exact"/>
        <w:rPr>
          <w:rFonts w:ascii="Arial" w:hAnsi="Arial" w:cs="Arial"/>
          <w:color w:val="1C1C1B"/>
          <w:sz w:val="16"/>
          <w:szCs w:val="16"/>
        </w:rPr>
      </w:pPr>
    </w:p>
    <w:p w14:paraId="5B3D99BB" w14:textId="77777777" w:rsidR="00E90EE2" w:rsidRPr="00E90EE2" w:rsidRDefault="00E90EE2" w:rsidP="00E90EE2">
      <w:pPr>
        <w:spacing w:line="321" w:lineRule="auto"/>
        <w:ind w:left="106" w:right="259"/>
        <w:rPr>
          <w:rFonts w:ascii="Arial" w:hAnsi="Arial" w:cs="Arial"/>
          <w:color w:val="1C1C1B"/>
          <w:sz w:val="16"/>
          <w:szCs w:val="16"/>
        </w:rPr>
      </w:pPr>
      <w:r w:rsidRPr="00E90EE2">
        <w:rPr>
          <w:rFonts w:ascii="Arial" w:hAnsi="Arial" w:cs="Arial"/>
          <w:color w:val="1C1C1B"/>
          <w:sz w:val="16"/>
          <w:szCs w:val="16"/>
        </w:rPr>
        <w:t>We will calculate your average Working Time over a 26-week fixed calendar reference period. The reference period we will use begins at midnight on the 1st of March every year. The second reference period begins at midnight on the 1st of September every year.</w:t>
      </w:r>
    </w:p>
    <w:p w14:paraId="653F8C86" w14:textId="45688C24" w:rsidR="00E90EE2" w:rsidRPr="00E90EE2" w:rsidRDefault="00E90EE2" w:rsidP="00E90EE2">
      <w:pPr>
        <w:spacing w:before="1"/>
        <w:ind w:left="106"/>
        <w:rPr>
          <w:rFonts w:ascii="Arial" w:hAnsi="Arial" w:cs="Arial"/>
          <w:color w:val="1C1C1B"/>
          <w:sz w:val="16"/>
          <w:szCs w:val="16"/>
        </w:rPr>
      </w:pPr>
      <w:r w:rsidRPr="00E90EE2">
        <w:rPr>
          <w:rFonts w:ascii="Arial" w:hAnsi="Arial" w:cs="Arial"/>
          <w:color w:val="1C1C1B"/>
          <w:sz w:val="16"/>
          <w:szCs w:val="16"/>
        </w:rPr>
        <w:t xml:space="preserve">Night Work: a night worker’s normal hours of work may exceed the limit of 10 hours in each </w:t>
      </w:r>
      <w:r w:rsidR="00BC73F1" w:rsidRPr="00E90EE2">
        <w:rPr>
          <w:rFonts w:ascii="Arial" w:hAnsi="Arial" w:cs="Arial"/>
          <w:color w:val="1C1C1B"/>
          <w:sz w:val="16"/>
          <w:szCs w:val="16"/>
        </w:rPr>
        <w:t>24-hour</w:t>
      </w:r>
      <w:r w:rsidRPr="00E90EE2">
        <w:rPr>
          <w:rFonts w:ascii="Arial" w:hAnsi="Arial" w:cs="Arial"/>
          <w:color w:val="1C1C1B"/>
          <w:sz w:val="16"/>
          <w:szCs w:val="16"/>
        </w:rPr>
        <w:t xml:space="preserve"> period.</w:t>
      </w:r>
    </w:p>
    <w:p w14:paraId="51FED89B" w14:textId="77777777" w:rsidR="00E90EE2" w:rsidRPr="00E90EE2" w:rsidRDefault="00E90EE2" w:rsidP="00E90EE2">
      <w:pPr>
        <w:spacing w:before="7" w:line="100" w:lineRule="exact"/>
        <w:rPr>
          <w:rFonts w:ascii="Arial" w:hAnsi="Arial" w:cs="Arial"/>
          <w:color w:val="1C1C1B"/>
          <w:sz w:val="16"/>
          <w:szCs w:val="16"/>
        </w:rPr>
      </w:pPr>
    </w:p>
    <w:p w14:paraId="38C889AD" w14:textId="77777777" w:rsidR="00E90EE2" w:rsidRPr="00E90EE2" w:rsidRDefault="00E90EE2" w:rsidP="00E90EE2">
      <w:pPr>
        <w:spacing w:line="200" w:lineRule="exact"/>
        <w:rPr>
          <w:rFonts w:ascii="Arial" w:hAnsi="Arial" w:cs="Arial"/>
          <w:color w:val="1C1C1B"/>
          <w:sz w:val="16"/>
          <w:szCs w:val="16"/>
        </w:rPr>
      </w:pPr>
    </w:p>
    <w:p w14:paraId="005683C0" w14:textId="4BCA4E80" w:rsidR="00E90EE2" w:rsidRPr="00E90EE2" w:rsidRDefault="00E90EE2" w:rsidP="00E90EE2">
      <w:pPr>
        <w:ind w:left="106"/>
        <w:rPr>
          <w:rFonts w:ascii="Arial" w:hAnsi="Arial" w:cs="Arial"/>
          <w:color w:val="1C1C1B"/>
          <w:sz w:val="16"/>
          <w:szCs w:val="16"/>
        </w:rPr>
      </w:pPr>
      <w:r w:rsidRPr="00E90EE2">
        <w:rPr>
          <w:rFonts w:ascii="Arial" w:hAnsi="Arial" w:cs="Arial"/>
          <w:color w:val="1C1C1B"/>
          <w:sz w:val="16"/>
          <w:szCs w:val="16"/>
        </w:rPr>
        <w:t xml:space="preserve">Please tick to indicate your agreement                 </w:t>
      </w:r>
      <w:sdt>
        <w:sdtPr>
          <w:rPr>
            <w:rFonts w:ascii="Arial" w:hAnsi="Arial" w:cs="Arial"/>
            <w:color w:val="1C1C1B"/>
            <w:sz w:val="16"/>
            <w:szCs w:val="16"/>
          </w:rPr>
          <w:id w:val="-1223207105"/>
          <w14:checkbox>
            <w14:checked w14:val="0"/>
            <w14:checkedState w14:val="2612" w14:font="MS Gothic"/>
            <w14:uncheckedState w14:val="2610" w14:font="MS Gothic"/>
          </w14:checkbox>
        </w:sdtPr>
        <w:sdtContent>
          <w:r w:rsidR="0024054F">
            <w:rPr>
              <w:rFonts w:ascii="MS Gothic" w:eastAsia="MS Gothic" w:hAnsi="MS Gothic" w:cs="Arial" w:hint="eastAsia"/>
              <w:color w:val="1C1C1B"/>
              <w:sz w:val="16"/>
              <w:szCs w:val="16"/>
            </w:rPr>
            <w:t>☐</w:t>
          </w:r>
        </w:sdtContent>
      </w:sdt>
      <w:r w:rsidR="00BC73F1" w:rsidRPr="00E90EE2">
        <w:rPr>
          <w:rFonts w:ascii="Arial" w:hAnsi="Arial" w:cs="Arial"/>
          <w:color w:val="1C1C1B"/>
          <w:sz w:val="16"/>
          <w:szCs w:val="16"/>
        </w:rPr>
        <w:t>Agree.</w:t>
      </w:r>
    </w:p>
    <w:p w14:paraId="1208FE52" w14:textId="77777777" w:rsidR="00E90EE2" w:rsidRPr="00E90EE2" w:rsidRDefault="00E90EE2" w:rsidP="00E90EE2">
      <w:pPr>
        <w:spacing w:before="1" w:line="160" w:lineRule="exact"/>
        <w:rPr>
          <w:rFonts w:ascii="Arial" w:hAnsi="Arial" w:cs="Arial"/>
          <w:color w:val="1C1C1B"/>
          <w:sz w:val="16"/>
          <w:szCs w:val="16"/>
        </w:rPr>
      </w:pPr>
    </w:p>
    <w:tbl>
      <w:tblPr>
        <w:tblStyle w:val="TableGrid"/>
        <w:tblW w:w="0" w:type="auto"/>
        <w:tblLook w:val="04A0" w:firstRow="1" w:lastRow="0" w:firstColumn="1" w:lastColumn="0" w:noHBand="0" w:noVBand="1"/>
      </w:tblPr>
      <w:tblGrid>
        <w:gridCol w:w="704"/>
        <w:gridCol w:w="6379"/>
        <w:gridCol w:w="739"/>
        <w:gridCol w:w="2608"/>
      </w:tblGrid>
      <w:tr w:rsidR="00DE22D0" w14:paraId="43E2132D" w14:textId="77777777" w:rsidTr="007674AB">
        <w:trPr>
          <w:trHeight w:val="262"/>
        </w:trPr>
        <w:tc>
          <w:tcPr>
            <w:tcW w:w="704" w:type="dxa"/>
          </w:tcPr>
          <w:p w14:paraId="7E1151A6" w14:textId="77777777" w:rsidR="00DE22D0" w:rsidRPr="00161FC3" w:rsidRDefault="00DE22D0" w:rsidP="007674AB">
            <w:pPr>
              <w:spacing w:line="200" w:lineRule="exact"/>
              <w:rPr>
                <w:rFonts w:ascii="Arial" w:hAnsi="Arial" w:cs="Arial"/>
              </w:rPr>
            </w:pPr>
            <w:r>
              <w:rPr>
                <w:rFonts w:ascii="Arial" w:hAnsi="Arial" w:cs="Arial"/>
              </w:rPr>
              <w:t>Sign</w:t>
            </w:r>
          </w:p>
        </w:tc>
        <w:tc>
          <w:tcPr>
            <w:tcW w:w="6379" w:type="dxa"/>
          </w:tcPr>
          <w:p w14:paraId="79764EE9" w14:textId="77777777" w:rsidR="00DE22D0" w:rsidRPr="00161FC3" w:rsidRDefault="00DE22D0" w:rsidP="007674AB">
            <w:pPr>
              <w:spacing w:line="200" w:lineRule="exact"/>
              <w:rPr>
                <w:rFonts w:ascii="Arial" w:hAnsi="Arial" w:cs="Arial"/>
              </w:rPr>
            </w:pPr>
          </w:p>
        </w:tc>
        <w:tc>
          <w:tcPr>
            <w:tcW w:w="739" w:type="dxa"/>
          </w:tcPr>
          <w:p w14:paraId="4ABE2B91" w14:textId="77777777" w:rsidR="00DE22D0" w:rsidRPr="00161FC3" w:rsidRDefault="00DE22D0" w:rsidP="007674AB">
            <w:pPr>
              <w:spacing w:line="200" w:lineRule="exact"/>
              <w:rPr>
                <w:rFonts w:ascii="Arial" w:hAnsi="Arial" w:cs="Arial"/>
              </w:rPr>
            </w:pPr>
            <w:r w:rsidRPr="00161FC3">
              <w:rPr>
                <w:rFonts w:ascii="Arial" w:hAnsi="Arial" w:cs="Arial"/>
              </w:rPr>
              <w:t>Date</w:t>
            </w:r>
          </w:p>
        </w:tc>
        <w:tc>
          <w:tcPr>
            <w:tcW w:w="2608" w:type="dxa"/>
          </w:tcPr>
          <w:p w14:paraId="7C9A3B4E" w14:textId="77777777" w:rsidR="00DE22D0" w:rsidRPr="00161FC3" w:rsidRDefault="00DE22D0" w:rsidP="007674AB">
            <w:pPr>
              <w:spacing w:line="200" w:lineRule="exact"/>
              <w:rPr>
                <w:rFonts w:ascii="Arial" w:hAnsi="Arial" w:cs="Arial"/>
              </w:rPr>
            </w:pPr>
          </w:p>
        </w:tc>
      </w:tr>
    </w:tbl>
    <w:p w14:paraId="5306784B" w14:textId="77777777" w:rsidR="00E90EE2" w:rsidRPr="00E90EE2" w:rsidRDefault="00E90EE2" w:rsidP="00E90EE2">
      <w:pPr>
        <w:ind w:left="1516" w:right="5953"/>
        <w:jc w:val="center"/>
        <w:rPr>
          <w:rFonts w:ascii="Arial" w:hAnsi="Arial" w:cs="Arial"/>
          <w:color w:val="1C1C1B"/>
          <w:sz w:val="16"/>
          <w:szCs w:val="16"/>
        </w:rPr>
      </w:pPr>
    </w:p>
    <w:p w14:paraId="3A41B202" w14:textId="77777777" w:rsidR="00E90EE2" w:rsidRPr="00E90EE2" w:rsidRDefault="00E90EE2" w:rsidP="00E90EE2">
      <w:pPr>
        <w:spacing w:before="2" w:line="260" w:lineRule="exact"/>
        <w:rPr>
          <w:rFonts w:ascii="Arial" w:hAnsi="Arial" w:cs="Arial"/>
          <w:color w:val="1C1C1B"/>
          <w:sz w:val="16"/>
          <w:szCs w:val="16"/>
        </w:rPr>
      </w:pPr>
    </w:p>
    <w:p w14:paraId="0556CBA0" w14:textId="1A01A9BB" w:rsidR="00812224" w:rsidRPr="0024054F" w:rsidRDefault="00946FB7">
      <w:pPr>
        <w:ind w:left="115"/>
        <w:rPr>
          <w:rFonts w:ascii="Arial" w:hAnsi="Arial" w:cs="Arial"/>
          <w:b/>
          <w:color w:val="1C1C1B"/>
          <w:sz w:val="16"/>
          <w:szCs w:val="16"/>
        </w:rPr>
      </w:pPr>
      <w:r w:rsidRPr="0024054F">
        <w:rPr>
          <w:rFonts w:ascii="Arial" w:hAnsi="Arial" w:cs="Arial"/>
          <w:b/>
          <w:color w:val="1C1C1B"/>
          <w:sz w:val="16"/>
          <w:szCs w:val="16"/>
        </w:rPr>
        <w:t xml:space="preserve">DVLA Declaration: Please sign only if you </w:t>
      </w:r>
      <w:r w:rsidR="00BC73F1" w:rsidRPr="0024054F">
        <w:rPr>
          <w:rFonts w:ascii="Arial" w:hAnsi="Arial" w:cs="Arial"/>
          <w:b/>
          <w:color w:val="1C1C1B"/>
          <w:sz w:val="16"/>
          <w:szCs w:val="16"/>
        </w:rPr>
        <w:t>agree.</w:t>
      </w:r>
    </w:p>
    <w:p w14:paraId="6DCE64E1" w14:textId="77777777" w:rsidR="00812224" w:rsidRPr="0024054F" w:rsidRDefault="00812224">
      <w:pPr>
        <w:spacing w:before="10" w:line="200" w:lineRule="exact"/>
        <w:rPr>
          <w:rFonts w:ascii="Arial" w:hAnsi="Arial" w:cs="Arial"/>
          <w:color w:val="1C1C1B"/>
          <w:sz w:val="16"/>
          <w:szCs w:val="16"/>
        </w:rPr>
      </w:pPr>
    </w:p>
    <w:p w14:paraId="22010EF1" w14:textId="6B39A538" w:rsidR="00812224" w:rsidRPr="0024054F" w:rsidRDefault="0024054F" w:rsidP="00D43E40">
      <w:pPr>
        <w:ind w:left="115"/>
        <w:rPr>
          <w:rFonts w:ascii="Arial" w:hAnsi="Arial" w:cs="Arial"/>
          <w:color w:val="1C1C1B"/>
          <w:sz w:val="16"/>
          <w:szCs w:val="16"/>
        </w:rPr>
      </w:pPr>
      <w:r>
        <w:rPr>
          <w:rFonts w:ascii="Arial" w:hAnsi="Arial" w:cs="Arial"/>
          <w:color w:val="1C1C1B"/>
          <w:sz w:val="16"/>
          <w:szCs w:val="16"/>
        </w:rPr>
        <w:t xml:space="preserve">I </w:t>
      </w:r>
      <w:r w:rsidR="00BC73F1">
        <w:rPr>
          <w:rFonts w:ascii="Arial" w:hAnsi="Arial" w:cs="Arial"/>
          <w:color w:val="1C1C1B"/>
          <w:sz w:val="16"/>
          <w:szCs w:val="16"/>
        </w:rPr>
        <w:t>authorise</w:t>
      </w:r>
      <w:r w:rsidR="00946FB7" w:rsidRPr="0024054F">
        <w:rPr>
          <w:rFonts w:ascii="Arial" w:hAnsi="Arial" w:cs="Arial"/>
          <w:color w:val="1C1C1B"/>
          <w:sz w:val="16"/>
          <w:szCs w:val="16"/>
        </w:rPr>
        <w:t xml:space="preserve"> to ask DVLA or check via the DVLA online service for my driver record information as and when they require, at a</w:t>
      </w:r>
      <w:r w:rsidR="00D43E40">
        <w:rPr>
          <w:rFonts w:ascii="Arial" w:hAnsi="Arial" w:cs="Arial"/>
          <w:color w:val="1C1C1B"/>
          <w:sz w:val="16"/>
          <w:szCs w:val="16"/>
        </w:rPr>
        <w:t xml:space="preserve"> frequency</w:t>
      </w:r>
      <w:r w:rsidR="00946FB7" w:rsidRPr="0024054F">
        <w:rPr>
          <w:rFonts w:ascii="Arial" w:hAnsi="Arial" w:cs="Arial"/>
          <w:color w:val="1C1C1B"/>
          <w:sz w:val="16"/>
          <w:szCs w:val="16"/>
        </w:rPr>
        <w:t xml:space="preserve"> they shall determine. I authorise and direct DVLA to disclose to the </w:t>
      </w:r>
      <w:r w:rsidR="00BC73F1" w:rsidRPr="0024054F">
        <w:rPr>
          <w:rFonts w:ascii="Arial" w:hAnsi="Arial" w:cs="Arial"/>
          <w:color w:val="1C1C1B"/>
          <w:sz w:val="16"/>
          <w:szCs w:val="16"/>
        </w:rPr>
        <w:t>company or</w:t>
      </w:r>
      <w:r w:rsidR="00946FB7" w:rsidRPr="0024054F">
        <w:rPr>
          <w:rFonts w:ascii="Arial" w:hAnsi="Arial" w:cs="Arial"/>
          <w:color w:val="1C1C1B"/>
          <w:sz w:val="16"/>
          <w:szCs w:val="16"/>
        </w:rPr>
        <w:t xml:space="preserve"> </w:t>
      </w:r>
      <w:r>
        <w:rPr>
          <w:rFonts w:ascii="Arial" w:hAnsi="Arial" w:cs="Arial"/>
          <w:color w:val="1C1C1B"/>
          <w:sz w:val="16"/>
          <w:szCs w:val="16"/>
        </w:rPr>
        <w:t>Driving Talent Ltd</w:t>
      </w:r>
      <w:r w:rsidRPr="0024054F">
        <w:rPr>
          <w:rFonts w:ascii="Arial" w:hAnsi="Arial" w:cs="Arial"/>
          <w:color w:val="1C1C1B"/>
          <w:sz w:val="16"/>
          <w:szCs w:val="16"/>
        </w:rPr>
        <w:t xml:space="preserve"> </w:t>
      </w:r>
      <w:r w:rsidR="00946FB7" w:rsidRPr="0024054F">
        <w:rPr>
          <w:rFonts w:ascii="Arial" w:hAnsi="Arial" w:cs="Arial"/>
          <w:color w:val="1C1C1B"/>
          <w:sz w:val="16"/>
          <w:szCs w:val="16"/>
        </w:rPr>
        <w:t xml:space="preserve">to obtain via the DVLA online service, all relevant information relating to my driver </w:t>
      </w:r>
      <w:r w:rsidR="00D43E40" w:rsidRPr="0024054F">
        <w:rPr>
          <w:rFonts w:ascii="Arial" w:hAnsi="Arial" w:cs="Arial"/>
          <w:color w:val="1C1C1B"/>
          <w:sz w:val="16"/>
          <w:szCs w:val="16"/>
        </w:rPr>
        <w:t>record from</w:t>
      </w:r>
      <w:r w:rsidR="00946FB7" w:rsidRPr="0024054F">
        <w:rPr>
          <w:rFonts w:ascii="Arial" w:hAnsi="Arial" w:cs="Arial"/>
          <w:color w:val="1C1C1B"/>
          <w:sz w:val="16"/>
          <w:szCs w:val="16"/>
        </w:rPr>
        <w:t xml:space="preserve"> the computerised register of drivers maintained by DVLA. This includes personal details, driving entitlements, endorsement details, disqualifications, convictions, photo images and CPC details (where appropriate).</w:t>
      </w:r>
    </w:p>
    <w:p w14:paraId="1DA6E920" w14:textId="77777777" w:rsidR="00812224" w:rsidRPr="0024054F" w:rsidRDefault="00812224">
      <w:pPr>
        <w:spacing w:before="1" w:line="180" w:lineRule="exact"/>
        <w:rPr>
          <w:rFonts w:ascii="Arial" w:hAnsi="Arial" w:cs="Arial"/>
          <w:color w:val="1C1C1B"/>
          <w:sz w:val="16"/>
          <w:szCs w:val="16"/>
        </w:rPr>
      </w:pPr>
    </w:p>
    <w:p w14:paraId="274A4598" w14:textId="77777777" w:rsidR="00812224" w:rsidRPr="0024054F" w:rsidRDefault="00946FB7">
      <w:pPr>
        <w:spacing w:line="288" w:lineRule="auto"/>
        <w:ind w:left="115" w:right="1226"/>
        <w:rPr>
          <w:rFonts w:ascii="Arial" w:hAnsi="Arial" w:cs="Arial"/>
          <w:color w:val="1C1C1B"/>
          <w:sz w:val="16"/>
          <w:szCs w:val="16"/>
        </w:rPr>
      </w:pPr>
      <w:r w:rsidRPr="0024054F">
        <w:rPr>
          <w:rFonts w:ascii="Arial" w:hAnsi="Arial" w:cs="Arial"/>
          <w:color w:val="1C1C1B"/>
          <w:sz w:val="16"/>
          <w:szCs w:val="16"/>
        </w:rPr>
        <w:t xml:space="preserve">This authority will expire when I cease to drive in connection with the company and in any case three years </w:t>
      </w:r>
      <w:r w:rsidR="0024054F">
        <w:rPr>
          <w:rFonts w:ascii="Arial" w:hAnsi="Arial" w:cs="Arial"/>
          <w:color w:val="1C1C1B"/>
          <w:sz w:val="16"/>
          <w:szCs w:val="16"/>
        </w:rPr>
        <w:t>fr</w:t>
      </w:r>
      <w:r w:rsidRPr="0024054F">
        <w:rPr>
          <w:rFonts w:ascii="Arial" w:hAnsi="Arial" w:cs="Arial"/>
          <w:color w:val="1C1C1B"/>
          <w:sz w:val="16"/>
          <w:szCs w:val="16"/>
        </w:rPr>
        <w:t xml:space="preserve">om the date of my signature. I can also opt out of this arrangement by advising </w:t>
      </w:r>
      <w:r w:rsidR="0024054F">
        <w:rPr>
          <w:rFonts w:ascii="Arial" w:hAnsi="Arial" w:cs="Arial"/>
          <w:color w:val="1C1C1B"/>
          <w:sz w:val="16"/>
          <w:szCs w:val="16"/>
        </w:rPr>
        <w:t>Driving Talent Ltd</w:t>
      </w:r>
      <w:r w:rsidR="0024054F" w:rsidRPr="0024054F">
        <w:rPr>
          <w:rFonts w:ascii="Arial" w:hAnsi="Arial" w:cs="Arial"/>
          <w:color w:val="1C1C1B"/>
          <w:sz w:val="16"/>
          <w:szCs w:val="16"/>
        </w:rPr>
        <w:t xml:space="preserve"> </w:t>
      </w:r>
      <w:r w:rsidRPr="0024054F">
        <w:rPr>
          <w:rFonts w:ascii="Arial" w:hAnsi="Arial" w:cs="Arial"/>
          <w:color w:val="1C1C1B"/>
          <w:sz w:val="16"/>
          <w:szCs w:val="16"/>
        </w:rPr>
        <w:t>in writing and providing 4 weeks’ notice in advance.</w:t>
      </w:r>
    </w:p>
    <w:p w14:paraId="675CB14E" w14:textId="77777777" w:rsidR="00812224" w:rsidRPr="0024054F" w:rsidRDefault="00812224">
      <w:pPr>
        <w:spacing w:before="1" w:line="180" w:lineRule="exact"/>
        <w:rPr>
          <w:rFonts w:ascii="Arial" w:hAnsi="Arial" w:cs="Arial"/>
          <w:color w:val="1C1C1B"/>
          <w:sz w:val="16"/>
          <w:szCs w:val="16"/>
        </w:rPr>
      </w:pPr>
    </w:p>
    <w:p w14:paraId="6A0AFC69" w14:textId="77777777" w:rsidR="00812224" w:rsidRDefault="00946FB7">
      <w:pPr>
        <w:ind w:left="115"/>
        <w:rPr>
          <w:rFonts w:ascii="Arial" w:hAnsi="Arial" w:cs="Arial"/>
          <w:color w:val="1C1C1B"/>
          <w:sz w:val="16"/>
          <w:szCs w:val="16"/>
        </w:rPr>
      </w:pPr>
      <w:r w:rsidRPr="0024054F">
        <w:rPr>
          <w:rFonts w:ascii="Arial" w:hAnsi="Arial" w:cs="Arial"/>
          <w:color w:val="1C1C1B"/>
          <w:sz w:val="16"/>
          <w:szCs w:val="16"/>
        </w:rPr>
        <w:t>Please sign ONLY if you agree.</w:t>
      </w:r>
    </w:p>
    <w:p w14:paraId="42824ABF" w14:textId="77777777" w:rsidR="00DE22D0" w:rsidRDefault="00DE22D0">
      <w:pPr>
        <w:ind w:left="115"/>
        <w:rPr>
          <w:rFonts w:ascii="Arial" w:hAnsi="Arial" w:cs="Arial"/>
          <w:color w:val="1C1C1B"/>
          <w:sz w:val="16"/>
          <w:szCs w:val="16"/>
        </w:rPr>
      </w:pPr>
    </w:p>
    <w:tbl>
      <w:tblPr>
        <w:tblStyle w:val="TableGrid"/>
        <w:tblW w:w="0" w:type="auto"/>
        <w:tblLook w:val="04A0" w:firstRow="1" w:lastRow="0" w:firstColumn="1" w:lastColumn="0" w:noHBand="0" w:noVBand="1"/>
      </w:tblPr>
      <w:tblGrid>
        <w:gridCol w:w="704"/>
        <w:gridCol w:w="4536"/>
        <w:gridCol w:w="709"/>
        <w:gridCol w:w="1276"/>
        <w:gridCol w:w="2552"/>
      </w:tblGrid>
      <w:tr w:rsidR="00DE22D0" w14:paraId="52693152" w14:textId="77777777" w:rsidTr="007674AB">
        <w:trPr>
          <w:trHeight w:val="262"/>
        </w:trPr>
        <w:tc>
          <w:tcPr>
            <w:tcW w:w="704" w:type="dxa"/>
          </w:tcPr>
          <w:p w14:paraId="1B7A4BDE" w14:textId="77777777" w:rsidR="00DE22D0" w:rsidRPr="00161FC3" w:rsidRDefault="00DE22D0" w:rsidP="007674AB">
            <w:pPr>
              <w:spacing w:line="200" w:lineRule="exact"/>
              <w:rPr>
                <w:rFonts w:ascii="Arial" w:hAnsi="Arial" w:cs="Arial"/>
              </w:rPr>
            </w:pPr>
            <w:r>
              <w:rPr>
                <w:rFonts w:ascii="Arial" w:hAnsi="Arial" w:cs="Arial"/>
              </w:rPr>
              <w:t>Sign</w:t>
            </w:r>
          </w:p>
        </w:tc>
        <w:tc>
          <w:tcPr>
            <w:tcW w:w="4536" w:type="dxa"/>
          </w:tcPr>
          <w:p w14:paraId="3DBD4C41" w14:textId="77777777" w:rsidR="00DE22D0" w:rsidRPr="00161FC3" w:rsidRDefault="00DE22D0" w:rsidP="007674AB">
            <w:pPr>
              <w:spacing w:line="200" w:lineRule="exact"/>
              <w:rPr>
                <w:rFonts w:ascii="Arial" w:hAnsi="Arial" w:cs="Arial"/>
              </w:rPr>
            </w:pPr>
          </w:p>
        </w:tc>
        <w:tc>
          <w:tcPr>
            <w:tcW w:w="709" w:type="dxa"/>
          </w:tcPr>
          <w:p w14:paraId="222333D4" w14:textId="77777777" w:rsidR="00DE22D0" w:rsidRPr="00161FC3" w:rsidRDefault="00DE22D0" w:rsidP="007674AB">
            <w:pPr>
              <w:spacing w:line="200" w:lineRule="exact"/>
              <w:rPr>
                <w:rFonts w:ascii="Arial" w:hAnsi="Arial" w:cs="Arial"/>
              </w:rPr>
            </w:pPr>
            <w:r w:rsidRPr="00161FC3">
              <w:rPr>
                <w:rFonts w:ascii="Arial" w:hAnsi="Arial" w:cs="Arial"/>
              </w:rPr>
              <w:t>Date</w:t>
            </w:r>
          </w:p>
        </w:tc>
        <w:tc>
          <w:tcPr>
            <w:tcW w:w="1276" w:type="dxa"/>
          </w:tcPr>
          <w:p w14:paraId="3B881A2B" w14:textId="77777777" w:rsidR="00DE22D0" w:rsidRPr="00161FC3" w:rsidRDefault="00DE22D0" w:rsidP="007674AB">
            <w:pPr>
              <w:spacing w:line="200" w:lineRule="exact"/>
              <w:rPr>
                <w:rFonts w:ascii="Arial" w:hAnsi="Arial" w:cs="Arial"/>
              </w:rPr>
            </w:pPr>
          </w:p>
        </w:tc>
        <w:tc>
          <w:tcPr>
            <w:tcW w:w="2552" w:type="dxa"/>
          </w:tcPr>
          <w:p w14:paraId="6F60A867" w14:textId="77777777" w:rsidR="00DE22D0" w:rsidRPr="0024054F" w:rsidRDefault="00DE22D0" w:rsidP="00DE22D0">
            <w:pPr>
              <w:rPr>
                <w:rFonts w:ascii="Arial" w:hAnsi="Arial" w:cs="Arial"/>
                <w:color w:val="1C1C1B"/>
                <w:sz w:val="16"/>
                <w:szCs w:val="16"/>
              </w:rPr>
            </w:pPr>
            <w:r w:rsidRPr="0024054F">
              <w:rPr>
                <w:rFonts w:ascii="Arial" w:hAnsi="Arial" w:cs="Arial"/>
                <w:color w:val="1C1C1B"/>
                <w:sz w:val="16"/>
                <w:szCs w:val="16"/>
              </w:rPr>
              <w:t xml:space="preserve">OR I </w:t>
            </w:r>
            <w:proofErr w:type="gramStart"/>
            <w:r w:rsidRPr="0024054F">
              <w:rPr>
                <w:rFonts w:ascii="Arial" w:hAnsi="Arial" w:cs="Arial"/>
                <w:color w:val="1C1C1B"/>
                <w:sz w:val="16"/>
                <w:szCs w:val="16"/>
              </w:rPr>
              <w:t>don’t</w:t>
            </w:r>
            <w:proofErr w:type="gramEnd"/>
            <w:r w:rsidRPr="0024054F">
              <w:rPr>
                <w:rFonts w:ascii="Arial" w:hAnsi="Arial" w:cs="Arial"/>
                <w:color w:val="1C1C1B"/>
                <w:sz w:val="16"/>
                <w:szCs w:val="16"/>
              </w:rPr>
              <w:t xml:space="preserve"> agree Tick box </w:t>
            </w:r>
            <w:sdt>
              <w:sdtPr>
                <w:rPr>
                  <w:rFonts w:ascii="Arial" w:hAnsi="Arial" w:cs="Arial"/>
                  <w:color w:val="1C1C1B"/>
                  <w:sz w:val="16"/>
                  <w:szCs w:val="16"/>
                </w:rPr>
                <w:id w:val="-73668290"/>
                <w14:checkbox>
                  <w14:checked w14:val="0"/>
                  <w14:checkedState w14:val="2612" w14:font="MS Gothic"/>
                  <w14:uncheckedState w14:val="2610" w14:font="MS Gothic"/>
                </w14:checkbox>
              </w:sdtPr>
              <w:sdtContent>
                <w:r>
                  <w:rPr>
                    <w:rFonts w:ascii="MS Gothic" w:eastAsia="MS Gothic" w:hAnsi="MS Gothic" w:cs="Arial" w:hint="eastAsia"/>
                    <w:color w:val="1C1C1B"/>
                    <w:sz w:val="16"/>
                    <w:szCs w:val="16"/>
                  </w:rPr>
                  <w:t>☐</w:t>
                </w:r>
              </w:sdtContent>
            </w:sdt>
          </w:p>
          <w:p w14:paraId="6A296DE1" w14:textId="77777777" w:rsidR="00DE22D0" w:rsidRPr="00161FC3" w:rsidRDefault="00DE22D0" w:rsidP="007674AB">
            <w:pPr>
              <w:spacing w:line="200" w:lineRule="exact"/>
              <w:rPr>
                <w:rFonts w:ascii="Arial" w:hAnsi="Arial" w:cs="Arial"/>
              </w:rPr>
            </w:pPr>
          </w:p>
        </w:tc>
      </w:tr>
    </w:tbl>
    <w:p w14:paraId="2895F5CD" w14:textId="77777777" w:rsidR="00812224" w:rsidRPr="0024054F" w:rsidRDefault="00812224">
      <w:pPr>
        <w:spacing w:before="10" w:line="200" w:lineRule="exact"/>
        <w:rPr>
          <w:rFonts w:ascii="Arial" w:hAnsi="Arial" w:cs="Arial"/>
          <w:color w:val="1C1C1B"/>
          <w:sz w:val="16"/>
          <w:szCs w:val="16"/>
        </w:rPr>
      </w:pPr>
    </w:p>
    <w:p w14:paraId="1C03793D" w14:textId="77777777" w:rsidR="00812224" w:rsidRPr="0024054F" w:rsidRDefault="00812224">
      <w:pPr>
        <w:spacing w:line="200" w:lineRule="exact"/>
        <w:rPr>
          <w:rFonts w:ascii="Arial" w:hAnsi="Arial" w:cs="Arial"/>
          <w:color w:val="1C1C1B"/>
          <w:sz w:val="16"/>
          <w:szCs w:val="16"/>
        </w:rPr>
      </w:pPr>
    </w:p>
    <w:p w14:paraId="4C4EE2BD" w14:textId="77777777" w:rsidR="00C157F2" w:rsidRDefault="00C157F2" w:rsidP="00C157F2">
      <w:pPr>
        <w:ind w:left="115"/>
        <w:rPr>
          <w:rFonts w:ascii="Arial" w:hAnsi="Arial" w:cs="Arial"/>
          <w:b/>
          <w:color w:val="1C1C1B"/>
          <w:sz w:val="16"/>
          <w:szCs w:val="16"/>
        </w:rPr>
      </w:pPr>
      <w:r>
        <w:rPr>
          <w:rFonts w:ascii="Arial" w:hAnsi="Arial" w:cs="Arial"/>
          <w:b/>
          <w:color w:val="1C1C1B"/>
          <w:sz w:val="16"/>
          <w:szCs w:val="16"/>
        </w:rPr>
        <w:t>Candidate Declaration</w:t>
      </w:r>
    </w:p>
    <w:p w14:paraId="095D54BD" w14:textId="77777777" w:rsidR="00C157F2" w:rsidRDefault="00C157F2" w:rsidP="00C157F2">
      <w:pPr>
        <w:ind w:left="115"/>
        <w:rPr>
          <w:rFonts w:ascii="Arial" w:hAnsi="Arial" w:cs="Arial"/>
          <w:b/>
          <w:color w:val="1C1C1B"/>
          <w:sz w:val="16"/>
          <w:szCs w:val="16"/>
        </w:rPr>
      </w:pPr>
    </w:p>
    <w:p w14:paraId="5C889599" w14:textId="698A0600" w:rsidR="00C157F2" w:rsidRDefault="00C157F2" w:rsidP="00C157F2">
      <w:pPr>
        <w:ind w:left="115"/>
        <w:rPr>
          <w:rFonts w:ascii="Arial" w:hAnsi="Arial" w:cs="Arial"/>
          <w:color w:val="1C1C1B"/>
          <w:sz w:val="16"/>
          <w:szCs w:val="16"/>
        </w:rPr>
      </w:pPr>
      <w:r>
        <w:rPr>
          <w:rFonts w:ascii="Arial" w:hAnsi="Arial" w:cs="Arial"/>
          <w:color w:val="1C1C1B"/>
          <w:sz w:val="16"/>
          <w:szCs w:val="16"/>
        </w:rPr>
        <w:t xml:space="preserve">I confirm that the details on this application form are true and I have no criminal record other than that declared. You have my authority to seek references from past employers, and this information I have provided may be disclosed to third parties as appropriate. </w:t>
      </w:r>
      <w:r w:rsidR="00161FC3">
        <w:rPr>
          <w:rFonts w:ascii="Arial" w:hAnsi="Arial" w:cs="Arial"/>
          <w:color w:val="1C1C1B"/>
          <w:sz w:val="16"/>
          <w:szCs w:val="16"/>
        </w:rPr>
        <w:t xml:space="preserve">I understand that any PPE will be provided to me free of charge from the client and I further understand that if I damage such PPE (other than reasonable wear and tear), or I fail to return items provided at the end of my assignment, then Driving Talent Ltd may deduct costs of such equipment from my final wage. </w:t>
      </w:r>
      <w:r>
        <w:rPr>
          <w:rFonts w:ascii="Arial" w:hAnsi="Arial" w:cs="Arial"/>
          <w:color w:val="1C1C1B"/>
          <w:sz w:val="16"/>
          <w:szCs w:val="16"/>
        </w:rPr>
        <w:t xml:space="preserve">I understand that it is my responsibility to ensure that my timesheet is returned to the branch before 10am Monday following the week worked. If </w:t>
      </w:r>
      <w:r w:rsidR="00BC73F1">
        <w:rPr>
          <w:rFonts w:ascii="Arial" w:hAnsi="Arial" w:cs="Arial"/>
          <w:color w:val="1C1C1B"/>
          <w:sz w:val="16"/>
          <w:szCs w:val="16"/>
        </w:rPr>
        <w:t>not,</w:t>
      </w:r>
      <w:r>
        <w:rPr>
          <w:rFonts w:ascii="Arial" w:hAnsi="Arial" w:cs="Arial"/>
          <w:color w:val="1C1C1B"/>
          <w:sz w:val="16"/>
          <w:szCs w:val="16"/>
        </w:rPr>
        <w:t xml:space="preserve"> my wages may be delayed where applicable. I understand that any misrepresentation will invalidate my application and if assigned could lead to prosecution. I further acknowledge receipt of terms of engagement for temporary workers or Limited company contract.</w:t>
      </w:r>
    </w:p>
    <w:p w14:paraId="7EDFFE99" w14:textId="77777777" w:rsidR="00C157F2" w:rsidRPr="00C157F2" w:rsidRDefault="00C157F2" w:rsidP="00C157F2">
      <w:pPr>
        <w:ind w:left="115"/>
        <w:rPr>
          <w:rFonts w:ascii="Arial" w:hAnsi="Arial" w:cs="Arial"/>
          <w:color w:val="1C1C1B"/>
          <w:sz w:val="16"/>
          <w:szCs w:val="16"/>
        </w:rPr>
      </w:pPr>
      <w:r>
        <w:rPr>
          <w:rFonts w:ascii="Arial" w:hAnsi="Arial" w:cs="Arial"/>
          <w:color w:val="1C1C1B"/>
          <w:sz w:val="16"/>
          <w:szCs w:val="16"/>
        </w:rPr>
        <w:t xml:space="preserve">. </w:t>
      </w:r>
    </w:p>
    <w:p w14:paraId="7237229F" w14:textId="77777777" w:rsidR="00812224" w:rsidRDefault="00812224">
      <w:pPr>
        <w:spacing w:line="200" w:lineRule="exact"/>
      </w:pPr>
    </w:p>
    <w:tbl>
      <w:tblPr>
        <w:tblStyle w:val="TableGrid"/>
        <w:tblW w:w="0" w:type="auto"/>
        <w:tblLook w:val="04A0" w:firstRow="1" w:lastRow="0" w:firstColumn="1" w:lastColumn="0" w:noHBand="0" w:noVBand="1"/>
      </w:tblPr>
      <w:tblGrid>
        <w:gridCol w:w="704"/>
        <w:gridCol w:w="6379"/>
        <w:gridCol w:w="739"/>
        <w:gridCol w:w="2608"/>
      </w:tblGrid>
      <w:tr w:rsidR="00161FC3" w14:paraId="2D30A774" w14:textId="77777777" w:rsidTr="002F0AA0">
        <w:trPr>
          <w:trHeight w:val="300"/>
        </w:trPr>
        <w:tc>
          <w:tcPr>
            <w:tcW w:w="704" w:type="dxa"/>
          </w:tcPr>
          <w:p w14:paraId="48383575" w14:textId="77777777" w:rsidR="00161FC3" w:rsidRPr="00161FC3" w:rsidRDefault="00161FC3">
            <w:pPr>
              <w:spacing w:line="200" w:lineRule="exact"/>
              <w:rPr>
                <w:rFonts w:ascii="Arial" w:hAnsi="Arial" w:cs="Arial"/>
              </w:rPr>
            </w:pPr>
            <w:r>
              <w:rPr>
                <w:rFonts w:ascii="Arial" w:hAnsi="Arial" w:cs="Arial"/>
              </w:rPr>
              <w:t>Sign</w:t>
            </w:r>
          </w:p>
        </w:tc>
        <w:tc>
          <w:tcPr>
            <w:tcW w:w="6379" w:type="dxa"/>
          </w:tcPr>
          <w:p w14:paraId="2F67A18C" w14:textId="77777777" w:rsidR="00161FC3" w:rsidRPr="00161FC3" w:rsidRDefault="00161FC3">
            <w:pPr>
              <w:spacing w:line="200" w:lineRule="exact"/>
              <w:rPr>
                <w:rFonts w:ascii="Arial" w:hAnsi="Arial" w:cs="Arial"/>
              </w:rPr>
            </w:pPr>
          </w:p>
        </w:tc>
        <w:tc>
          <w:tcPr>
            <w:tcW w:w="739" w:type="dxa"/>
          </w:tcPr>
          <w:p w14:paraId="35AD3BBF" w14:textId="77777777" w:rsidR="00161FC3" w:rsidRPr="00161FC3" w:rsidRDefault="00161FC3">
            <w:pPr>
              <w:spacing w:line="200" w:lineRule="exact"/>
              <w:rPr>
                <w:rFonts w:ascii="Arial" w:hAnsi="Arial" w:cs="Arial"/>
              </w:rPr>
            </w:pPr>
            <w:r w:rsidRPr="00161FC3">
              <w:rPr>
                <w:rFonts w:ascii="Arial" w:hAnsi="Arial" w:cs="Arial"/>
              </w:rPr>
              <w:t>Date</w:t>
            </w:r>
          </w:p>
        </w:tc>
        <w:tc>
          <w:tcPr>
            <w:tcW w:w="2608" w:type="dxa"/>
          </w:tcPr>
          <w:p w14:paraId="51D9D797" w14:textId="77777777" w:rsidR="00161FC3" w:rsidRPr="00161FC3" w:rsidRDefault="00161FC3">
            <w:pPr>
              <w:spacing w:line="200" w:lineRule="exact"/>
              <w:rPr>
                <w:rFonts w:ascii="Arial" w:hAnsi="Arial" w:cs="Arial"/>
              </w:rPr>
            </w:pPr>
          </w:p>
        </w:tc>
      </w:tr>
    </w:tbl>
    <w:p w14:paraId="3E94E0B0" w14:textId="77777777" w:rsidR="00812224" w:rsidRDefault="00812224">
      <w:pPr>
        <w:spacing w:line="200" w:lineRule="exact"/>
      </w:pPr>
    </w:p>
    <w:p w14:paraId="707C87B7" w14:textId="77777777" w:rsidR="00812224" w:rsidRDefault="00812224">
      <w:pPr>
        <w:spacing w:line="200" w:lineRule="exact"/>
      </w:pPr>
    </w:p>
    <w:p w14:paraId="746F7821" w14:textId="77777777" w:rsidR="00812224" w:rsidRDefault="00812224">
      <w:pPr>
        <w:spacing w:line="200" w:lineRule="exact"/>
      </w:pPr>
    </w:p>
    <w:p w14:paraId="7360858B" w14:textId="4AF29B7A" w:rsidR="00EE5D2D" w:rsidRDefault="00EE5D2D">
      <w:pPr>
        <w:rPr>
          <w:sz w:val="36"/>
          <w:szCs w:val="36"/>
        </w:rPr>
      </w:pPr>
      <w:r>
        <w:rPr>
          <w:sz w:val="36"/>
          <w:szCs w:val="36"/>
        </w:rPr>
        <w:br w:type="page"/>
      </w:r>
    </w:p>
    <w:p w14:paraId="367141D2" w14:textId="2385F6D0" w:rsidR="005A2B6A" w:rsidRPr="005A2B6A" w:rsidRDefault="005A2B6A" w:rsidP="005A2B6A">
      <w:pPr>
        <w:pStyle w:val="BodyText"/>
        <w:tabs>
          <w:tab w:val="left" w:pos="8505"/>
        </w:tabs>
        <w:rPr>
          <w:rFonts w:cs="Arial"/>
          <w:sz w:val="18"/>
          <w:szCs w:val="18"/>
        </w:rPr>
      </w:pPr>
      <w:r w:rsidRPr="005A2B6A">
        <w:rPr>
          <w:rFonts w:cs="Arial"/>
          <w:noProof/>
          <w:sz w:val="18"/>
          <w:szCs w:val="18"/>
          <w:lang w:eastAsia="en-GB"/>
        </w:rPr>
        <w:lastRenderedPageBreak/>
        <w:drawing>
          <wp:anchor distT="0" distB="0" distL="114300" distR="114300" simplePos="0" relativeHeight="251764736" behindDoc="1" locked="0" layoutInCell="1" allowOverlap="1" wp14:anchorId="13EBDE7D" wp14:editId="5AC30AD8">
            <wp:simplePos x="0" y="0"/>
            <wp:positionH relativeFrom="column">
              <wp:posOffset>5343525</wp:posOffset>
            </wp:positionH>
            <wp:positionV relativeFrom="paragraph">
              <wp:posOffset>0</wp:posOffset>
            </wp:positionV>
            <wp:extent cx="838200" cy="409575"/>
            <wp:effectExtent l="0" t="0" r="0" b="9525"/>
            <wp:wrapNone/>
            <wp:docPr id="1" name="Picture 2" descr="C:\Users\DrivingTalent02\Desktop\Driving Talent Ltd LOGO.jpg"/>
            <wp:cNvGraphicFramePr/>
            <a:graphic xmlns:a="http://schemas.openxmlformats.org/drawingml/2006/main">
              <a:graphicData uri="http://schemas.openxmlformats.org/drawingml/2006/picture">
                <pic:pic xmlns:pic="http://schemas.openxmlformats.org/drawingml/2006/picture">
                  <pic:nvPicPr>
                    <pic:cNvPr id="3" name="Picture 2" descr="C:\Users\DrivingTalent02\Desktop\Driving Talent Ltd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6A">
        <w:rPr>
          <w:rFonts w:cs="Arial"/>
          <w:b/>
          <w:sz w:val="18"/>
          <w:szCs w:val="18"/>
        </w:rPr>
        <w:t>THIS AGREEMENT</w:t>
      </w:r>
      <w:r w:rsidRPr="005A2B6A">
        <w:rPr>
          <w:rFonts w:cs="Arial"/>
          <w:sz w:val="18"/>
          <w:szCs w:val="18"/>
        </w:rPr>
        <w:t xml:space="preserve"> is made on</w:t>
      </w:r>
      <w:r w:rsidR="00BC73F1">
        <w:rPr>
          <w:rFonts w:cs="Arial"/>
          <w:sz w:val="18"/>
          <w:szCs w:val="18"/>
        </w:rPr>
        <w:t xml:space="preserve"> ___________________________________________</w:t>
      </w:r>
      <w:r w:rsidRPr="005A2B6A">
        <w:rPr>
          <w:rFonts w:cs="Arial"/>
          <w:sz w:val="18"/>
          <w:szCs w:val="18"/>
        </w:rPr>
        <w:tab/>
      </w:r>
    </w:p>
    <w:p w14:paraId="31F6E384" w14:textId="77777777" w:rsidR="005A2B6A" w:rsidRPr="005A2B6A" w:rsidRDefault="005A2B6A" w:rsidP="005A2B6A">
      <w:pPr>
        <w:pStyle w:val="BodyText"/>
        <w:rPr>
          <w:rFonts w:cs="Arial"/>
          <w:b/>
          <w:sz w:val="18"/>
          <w:szCs w:val="18"/>
        </w:rPr>
      </w:pPr>
      <w:r w:rsidRPr="005A2B6A">
        <w:rPr>
          <w:rFonts w:cs="Arial"/>
          <w:b/>
          <w:sz w:val="18"/>
          <w:szCs w:val="18"/>
        </w:rPr>
        <w:t>BETWEEN:</w:t>
      </w:r>
    </w:p>
    <w:p w14:paraId="67830AB4" w14:textId="77777777" w:rsidR="005A2B6A" w:rsidRPr="005A2B6A" w:rsidRDefault="005A2B6A" w:rsidP="005A2B6A">
      <w:pPr>
        <w:pStyle w:val="Parties"/>
        <w:rPr>
          <w:rFonts w:cs="Arial"/>
          <w:sz w:val="18"/>
          <w:szCs w:val="18"/>
        </w:rPr>
      </w:pPr>
      <w:r w:rsidRPr="005A2B6A">
        <w:rPr>
          <w:rFonts w:cs="Arial"/>
          <w:b/>
          <w:sz w:val="18"/>
          <w:szCs w:val="18"/>
        </w:rPr>
        <w:t>Driving Talent Ltd</w:t>
      </w:r>
      <w:r w:rsidRPr="005A2B6A">
        <w:rPr>
          <w:rFonts w:cs="Arial"/>
          <w:sz w:val="18"/>
          <w:szCs w:val="18"/>
        </w:rPr>
        <w:t xml:space="preserve"> incorporated and registered in England and Wales with company number 10696382 whose registered office is at 70 Boston Road, Leicester, LE4 1AW (</w:t>
      </w:r>
      <w:r w:rsidRPr="005A2B6A">
        <w:rPr>
          <w:rFonts w:cs="Arial"/>
          <w:b/>
          <w:sz w:val="18"/>
          <w:szCs w:val="18"/>
        </w:rPr>
        <w:t>“Employment Business”</w:t>
      </w:r>
      <w:r w:rsidRPr="005A2B6A">
        <w:rPr>
          <w:rFonts w:cs="Arial"/>
          <w:sz w:val="18"/>
          <w:szCs w:val="18"/>
        </w:rPr>
        <w:t>); and</w:t>
      </w:r>
    </w:p>
    <w:p w14:paraId="293E8DBC" w14:textId="655A479A" w:rsidR="005A2B6A" w:rsidRPr="005A2B6A" w:rsidRDefault="005A2B6A" w:rsidP="005A2B6A">
      <w:pPr>
        <w:pStyle w:val="Parties"/>
        <w:rPr>
          <w:rFonts w:cs="Arial"/>
          <w:sz w:val="18"/>
          <w:szCs w:val="18"/>
        </w:rPr>
      </w:pPr>
      <w:r w:rsidRPr="005A2B6A">
        <w:rPr>
          <w:rFonts w:cs="Arial"/>
          <w:b/>
          <w:sz w:val="18"/>
          <w:szCs w:val="18"/>
        </w:rPr>
        <w:t xml:space="preserve">Name </w:t>
      </w:r>
      <w:r w:rsidR="00BC73F1">
        <w:rPr>
          <w:rFonts w:cs="Arial"/>
          <w:b/>
          <w:sz w:val="18"/>
          <w:szCs w:val="18"/>
        </w:rPr>
        <w:t xml:space="preserve"> </w:t>
      </w:r>
      <w:r w:rsidRPr="005A2B6A">
        <w:rPr>
          <w:rFonts w:cs="Arial"/>
          <w:b/>
          <w:sz w:val="18"/>
          <w:szCs w:val="18"/>
        </w:rPr>
        <w:t xml:space="preserve"> _____________________________</w:t>
      </w:r>
      <w:r w:rsidRPr="005A2B6A">
        <w:rPr>
          <w:rFonts w:cs="Arial"/>
          <w:sz w:val="18"/>
          <w:szCs w:val="18"/>
        </w:rPr>
        <w:t xml:space="preserve"> (</w:t>
      </w:r>
      <w:r w:rsidRPr="005A2B6A">
        <w:rPr>
          <w:rFonts w:cs="Arial"/>
          <w:b/>
          <w:sz w:val="18"/>
          <w:szCs w:val="18"/>
        </w:rPr>
        <w:t>“Temporary Worker”</w:t>
      </w:r>
      <w:r w:rsidRPr="005A2B6A">
        <w:rPr>
          <w:rFonts w:cs="Arial"/>
          <w:sz w:val="18"/>
          <w:szCs w:val="18"/>
        </w:rPr>
        <w:t>).</w:t>
      </w:r>
    </w:p>
    <w:p w14:paraId="5FD01FD0" w14:textId="77777777" w:rsidR="005A2B6A" w:rsidRPr="005A2B6A" w:rsidRDefault="005A2B6A" w:rsidP="005A2B6A">
      <w:pPr>
        <w:pStyle w:val="BodyText"/>
        <w:rPr>
          <w:rFonts w:cs="Arial"/>
          <w:sz w:val="18"/>
          <w:szCs w:val="18"/>
        </w:rPr>
      </w:pPr>
      <w:r w:rsidRPr="005A2B6A">
        <w:rPr>
          <w:rFonts w:cs="Arial"/>
          <w:b/>
          <w:sz w:val="18"/>
          <w:szCs w:val="18"/>
        </w:rPr>
        <w:t>IT IS AGREED</w:t>
      </w:r>
      <w:r w:rsidRPr="005A2B6A">
        <w:rPr>
          <w:rFonts w:cs="Arial"/>
          <w:sz w:val="18"/>
          <w:szCs w:val="18"/>
        </w:rPr>
        <w:t xml:space="preserve"> as follows:</w:t>
      </w:r>
    </w:p>
    <w:p w14:paraId="4E616972" w14:textId="77777777" w:rsidR="005A2B6A" w:rsidRPr="005A2B6A" w:rsidRDefault="005A2B6A" w:rsidP="005A2B6A">
      <w:pPr>
        <w:pStyle w:val="Heading1"/>
        <w:keepLines/>
        <w:spacing w:before="0" w:after="240"/>
        <w:jc w:val="both"/>
        <w:rPr>
          <w:rFonts w:ascii="Arial" w:hAnsi="Arial" w:cs="Arial"/>
          <w:sz w:val="18"/>
          <w:szCs w:val="18"/>
        </w:rPr>
      </w:pPr>
      <w:bookmarkStart w:id="0" w:name="_Toc403075866"/>
      <w:r w:rsidRPr="005A2B6A">
        <w:rPr>
          <w:rFonts w:ascii="Arial" w:hAnsi="Arial" w:cs="Arial"/>
          <w:sz w:val="18"/>
          <w:szCs w:val="18"/>
        </w:rPr>
        <w:t>INTERPRETATION</w:t>
      </w:r>
      <w:bookmarkEnd w:id="0"/>
    </w:p>
    <w:p w14:paraId="0A171010" w14:textId="77777777" w:rsidR="005A2B6A" w:rsidRPr="005A2B6A" w:rsidRDefault="005A2B6A" w:rsidP="005A2B6A">
      <w:pPr>
        <w:pStyle w:val="Heading2"/>
        <w:keepNext w:val="0"/>
        <w:spacing w:before="0" w:after="240"/>
        <w:jc w:val="both"/>
        <w:rPr>
          <w:rFonts w:ascii="Arial" w:hAnsi="Arial" w:cs="Arial"/>
          <w:sz w:val="18"/>
          <w:szCs w:val="18"/>
        </w:rPr>
      </w:pPr>
      <w:r w:rsidRPr="005A2B6A">
        <w:rPr>
          <w:rFonts w:ascii="Arial" w:hAnsi="Arial" w:cs="Arial"/>
          <w:sz w:val="18"/>
          <w:szCs w:val="18"/>
        </w:rPr>
        <w:t>In these terms of engagement, the following definitions apply:</w:t>
      </w:r>
    </w:p>
    <w:p w14:paraId="31CFDA87" w14:textId="77777777" w:rsidR="005A2B6A" w:rsidRPr="005A2B6A" w:rsidRDefault="005A2B6A" w:rsidP="005A2B6A">
      <w:pPr>
        <w:pStyle w:val="BodyText2"/>
        <w:ind w:firstLine="0"/>
        <w:rPr>
          <w:rFonts w:cs="Arial"/>
          <w:sz w:val="18"/>
          <w:szCs w:val="18"/>
        </w:rPr>
      </w:pPr>
      <w:r w:rsidRPr="005A2B6A">
        <w:rPr>
          <w:rFonts w:cs="Arial"/>
          <w:b/>
          <w:sz w:val="18"/>
          <w:szCs w:val="18"/>
        </w:rPr>
        <w:t>“Assignment”</w:t>
      </w:r>
      <w:r w:rsidRPr="005A2B6A">
        <w:rPr>
          <w:rFonts w:cs="Arial"/>
          <w:sz w:val="18"/>
          <w:szCs w:val="18"/>
        </w:rPr>
        <w:t xml:space="preserve"> means the temporary services to be carried out by the Temporary Worker for the Client as notified to the Temporary Worker from time to </w:t>
      </w:r>
      <w:proofErr w:type="gramStart"/>
      <w:r w:rsidRPr="005A2B6A">
        <w:rPr>
          <w:rFonts w:cs="Arial"/>
          <w:sz w:val="18"/>
          <w:szCs w:val="18"/>
        </w:rPr>
        <w:t>time;</w:t>
      </w:r>
      <w:proofErr w:type="gramEnd"/>
    </w:p>
    <w:p w14:paraId="0DFF4709" w14:textId="01FD2E50" w:rsidR="005A2B6A" w:rsidRPr="005A2B6A" w:rsidRDefault="005A2B6A" w:rsidP="005A2B6A">
      <w:pPr>
        <w:pStyle w:val="BodyText2"/>
        <w:ind w:firstLine="0"/>
        <w:rPr>
          <w:rFonts w:cs="Arial"/>
          <w:sz w:val="18"/>
          <w:szCs w:val="18"/>
        </w:rPr>
      </w:pPr>
      <w:r w:rsidRPr="005A2B6A">
        <w:rPr>
          <w:rFonts w:cs="Arial"/>
          <w:b/>
          <w:sz w:val="18"/>
          <w:szCs w:val="18"/>
        </w:rPr>
        <w:t>“AWR 2010”</w:t>
      </w:r>
      <w:r w:rsidRPr="005A2B6A">
        <w:rPr>
          <w:rFonts w:cs="Arial"/>
          <w:sz w:val="18"/>
          <w:szCs w:val="18"/>
        </w:rPr>
        <w:t xml:space="preserve"> means the Agency Workers Regulations </w:t>
      </w:r>
      <w:proofErr w:type="gramStart"/>
      <w:r w:rsidRPr="005A2B6A">
        <w:rPr>
          <w:rFonts w:cs="Arial"/>
          <w:sz w:val="18"/>
          <w:szCs w:val="18"/>
        </w:rPr>
        <w:t>20</w:t>
      </w:r>
      <w:r w:rsidR="00BC73F1">
        <w:rPr>
          <w:rFonts w:cs="Arial"/>
          <w:sz w:val="18"/>
          <w:szCs w:val="18"/>
        </w:rPr>
        <w:t>2</w:t>
      </w:r>
      <w:r w:rsidRPr="005A2B6A">
        <w:rPr>
          <w:rFonts w:cs="Arial"/>
          <w:sz w:val="18"/>
          <w:szCs w:val="18"/>
        </w:rPr>
        <w:t>0;</w:t>
      </w:r>
      <w:proofErr w:type="gramEnd"/>
    </w:p>
    <w:p w14:paraId="1554DD85" w14:textId="77777777" w:rsidR="005A2B6A" w:rsidRPr="005A2B6A" w:rsidRDefault="005A2B6A" w:rsidP="005A2B6A">
      <w:pPr>
        <w:pStyle w:val="BodyText2"/>
        <w:ind w:firstLine="0"/>
        <w:rPr>
          <w:rFonts w:cs="Arial"/>
          <w:sz w:val="18"/>
          <w:szCs w:val="18"/>
        </w:rPr>
      </w:pPr>
      <w:r w:rsidRPr="005A2B6A">
        <w:rPr>
          <w:rFonts w:cs="Arial"/>
          <w:b/>
          <w:sz w:val="18"/>
          <w:szCs w:val="18"/>
        </w:rPr>
        <w:t>“Business Day”</w:t>
      </w:r>
      <w:r w:rsidRPr="005A2B6A">
        <w:rPr>
          <w:rFonts w:cs="Arial"/>
          <w:sz w:val="18"/>
          <w:szCs w:val="18"/>
        </w:rPr>
        <w:t xml:space="preserve"> means a day other than Saturday, Sundays and any bank, public or statutory </w:t>
      </w:r>
      <w:proofErr w:type="gramStart"/>
      <w:r w:rsidRPr="005A2B6A">
        <w:rPr>
          <w:rFonts w:cs="Arial"/>
          <w:sz w:val="18"/>
          <w:szCs w:val="18"/>
        </w:rPr>
        <w:t>holiday;</w:t>
      </w:r>
      <w:proofErr w:type="gramEnd"/>
    </w:p>
    <w:p w14:paraId="73C2E219" w14:textId="77777777" w:rsidR="005A2B6A" w:rsidRPr="005A2B6A" w:rsidRDefault="005A2B6A" w:rsidP="005A2B6A">
      <w:pPr>
        <w:pStyle w:val="BodyText2"/>
        <w:ind w:firstLine="0"/>
        <w:rPr>
          <w:rFonts w:cs="Arial"/>
          <w:sz w:val="18"/>
          <w:szCs w:val="18"/>
        </w:rPr>
      </w:pPr>
      <w:r w:rsidRPr="005A2B6A">
        <w:rPr>
          <w:rFonts w:cs="Arial"/>
          <w:b/>
          <w:sz w:val="18"/>
          <w:szCs w:val="18"/>
        </w:rPr>
        <w:t>“Client”</w:t>
      </w:r>
      <w:r w:rsidRPr="005A2B6A">
        <w:rPr>
          <w:rFonts w:cs="Arial"/>
          <w:sz w:val="18"/>
          <w:szCs w:val="18"/>
        </w:rPr>
        <w:t xml:space="preserve"> means the person, firm, partnership, or corporate body with any subsidiary (as defined in s1159 Companies Act 2006) or associated person, firm or corporate body to whom the temporary worker is </w:t>
      </w:r>
      <w:proofErr w:type="gramStart"/>
      <w:r w:rsidRPr="005A2B6A">
        <w:rPr>
          <w:rFonts w:cs="Arial"/>
          <w:sz w:val="18"/>
          <w:szCs w:val="18"/>
        </w:rPr>
        <w:t>introduced;</w:t>
      </w:r>
      <w:proofErr w:type="gramEnd"/>
    </w:p>
    <w:p w14:paraId="1668CE6C" w14:textId="77777777" w:rsidR="005A2B6A" w:rsidRPr="005A2B6A" w:rsidRDefault="005A2B6A" w:rsidP="005A2B6A">
      <w:pPr>
        <w:pStyle w:val="BodyText2"/>
        <w:ind w:firstLine="0"/>
        <w:rPr>
          <w:rFonts w:cs="Arial"/>
          <w:sz w:val="18"/>
          <w:szCs w:val="18"/>
        </w:rPr>
      </w:pPr>
      <w:r w:rsidRPr="005A2B6A">
        <w:rPr>
          <w:rFonts w:cs="Arial"/>
          <w:b/>
          <w:sz w:val="18"/>
          <w:szCs w:val="18"/>
        </w:rPr>
        <w:t>“Conduct Regulations 2003”</w:t>
      </w:r>
      <w:r w:rsidRPr="005A2B6A">
        <w:rPr>
          <w:rFonts w:cs="Arial"/>
          <w:sz w:val="18"/>
          <w:szCs w:val="18"/>
        </w:rPr>
        <w:t xml:space="preserve"> means the Conduct of Employment Agencies and Employment Business Regulations 2003 as </w:t>
      </w:r>
      <w:proofErr w:type="gramStart"/>
      <w:r w:rsidRPr="005A2B6A">
        <w:rPr>
          <w:rFonts w:cs="Arial"/>
          <w:sz w:val="18"/>
          <w:szCs w:val="18"/>
        </w:rPr>
        <w:t>amended;</w:t>
      </w:r>
      <w:proofErr w:type="gramEnd"/>
    </w:p>
    <w:p w14:paraId="4DC3CA18" w14:textId="77777777" w:rsidR="005A2B6A" w:rsidRPr="005A2B6A" w:rsidRDefault="005A2B6A" w:rsidP="005A2B6A">
      <w:pPr>
        <w:pStyle w:val="BodyText2"/>
        <w:ind w:firstLine="0"/>
        <w:rPr>
          <w:rFonts w:cs="Arial"/>
          <w:sz w:val="18"/>
          <w:szCs w:val="18"/>
        </w:rPr>
      </w:pPr>
      <w:r w:rsidRPr="005A2B6A">
        <w:rPr>
          <w:rFonts w:cs="Arial"/>
          <w:b/>
          <w:sz w:val="18"/>
          <w:szCs w:val="18"/>
        </w:rPr>
        <w:t>“Confidential Information”</w:t>
      </w:r>
      <w:r w:rsidRPr="005A2B6A">
        <w:rPr>
          <w:rFonts w:cs="Arial"/>
          <w:sz w:val="18"/>
          <w:szCs w:val="18"/>
        </w:rPr>
        <w:t xml:space="preserve"> means information in whatever form (including without limitation, in written, oral, visual or electronic form or on any magnetic or optical disk or memory and wherever located) relating to the business, customers, products, affairs and finances of the Client, the Employment Business for the time being confidential to the Client, the Employment Business [and trade secrets including, without limitation, technical data and know</w:t>
      </w:r>
      <w:r w:rsidRPr="005A2B6A">
        <w:rPr>
          <w:rFonts w:cs="Arial"/>
          <w:sz w:val="18"/>
          <w:szCs w:val="18"/>
        </w:rPr>
        <w:noBreakHyphen/>
        <w:t>how relating to the business of the Client or the Employment Business or any of its [or their] suppliers, customers, agents, distributors, shareholders, management or business contacts, including in particular (by way of illustration only and without limitation) and including (but not limited to) information that the Temporary Worker creates, develops, receives or obtains in connection with the Assignment, whether or not such information (if in anything other than oral form) is marked confidential;</w:t>
      </w:r>
    </w:p>
    <w:p w14:paraId="6B2CD1C8" w14:textId="1D745775" w:rsidR="005A2B6A" w:rsidRPr="005A2B6A" w:rsidRDefault="005A2B6A" w:rsidP="005A2B6A">
      <w:pPr>
        <w:pStyle w:val="BodyText2"/>
        <w:ind w:firstLine="0"/>
        <w:rPr>
          <w:rFonts w:cs="Arial"/>
          <w:sz w:val="18"/>
          <w:szCs w:val="18"/>
        </w:rPr>
      </w:pPr>
      <w:r w:rsidRPr="005A2B6A">
        <w:rPr>
          <w:rFonts w:cs="Arial"/>
          <w:b/>
          <w:sz w:val="18"/>
          <w:szCs w:val="18"/>
        </w:rPr>
        <w:t>“Other Qualifying Period Payment”</w:t>
      </w:r>
      <w:r w:rsidRPr="005A2B6A">
        <w:rPr>
          <w:rFonts w:cs="Arial"/>
          <w:sz w:val="18"/>
          <w:szCs w:val="18"/>
        </w:rPr>
        <w:t xml:space="preserve"> means any remuneration payable to the Temporary Worker (other than the Qualifying Period Rate of Pay), which is not excluded by virtue of regulation 6 of the AWR 20</w:t>
      </w:r>
      <w:r w:rsidR="00BC73F1">
        <w:rPr>
          <w:rFonts w:cs="Arial"/>
          <w:sz w:val="18"/>
          <w:szCs w:val="18"/>
        </w:rPr>
        <w:t>2</w:t>
      </w:r>
      <w:r w:rsidRPr="005A2B6A">
        <w:rPr>
          <w:rFonts w:cs="Arial"/>
          <w:sz w:val="18"/>
          <w:szCs w:val="18"/>
        </w:rPr>
        <w:t>0, such as any overtime, shift premium, commission or any bonus, incentive or rewards which are directly attributable to the amount or quality of work done by a Temporary Worker and are not linked to a financial participation scheme (as defined by the AWR 20</w:t>
      </w:r>
      <w:r w:rsidR="00BC73F1">
        <w:rPr>
          <w:rFonts w:cs="Arial"/>
          <w:sz w:val="18"/>
          <w:szCs w:val="18"/>
        </w:rPr>
        <w:t>2</w:t>
      </w:r>
      <w:r w:rsidRPr="005A2B6A">
        <w:rPr>
          <w:rFonts w:cs="Arial"/>
          <w:sz w:val="18"/>
          <w:szCs w:val="18"/>
        </w:rPr>
        <w:t>0</w:t>
      </w:r>
      <w:proofErr w:type="gramStart"/>
      <w:r w:rsidRPr="005A2B6A">
        <w:rPr>
          <w:rFonts w:cs="Arial"/>
          <w:sz w:val="18"/>
          <w:szCs w:val="18"/>
        </w:rPr>
        <w:t>);</w:t>
      </w:r>
      <w:proofErr w:type="gramEnd"/>
    </w:p>
    <w:p w14:paraId="3178E868" w14:textId="64711414" w:rsidR="005A2B6A" w:rsidRPr="005A2B6A" w:rsidRDefault="005A2B6A" w:rsidP="005A2B6A">
      <w:pPr>
        <w:pStyle w:val="BodyText2"/>
        <w:ind w:firstLine="0"/>
        <w:rPr>
          <w:rFonts w:cs="Arial"/>
          <w:sz w:val="18"/>
          <w:szCs w:val="18"/>
        </w:rPr>
      </w:pPr>
      <w:r w:rsidRPr="005A2B6A">
        <w:rPr>
          <w:rFonts w:cs="Arial"/>
          <w:b/>
          <w:sz w:val="18"/>
          <w:szCs w:val="18"/>
        </w:rPr>
        <w:t>“Qualifying Period”</w:t>
      </w:r>
      <w:r w:rsidRPr="005A2B6A">
        <w:rPr>
          <w:rFonts w:cs="Arial"/>
          <w:sz w:val="18"/>
          <w:szCs w:val="18"/>
        </w:rPr>
        <w:t xml:space="preserve"> means 12 continuous calendar weeks, as defined in regulation 7 of the AWR 20</w:t>
      </w:r>
      <w:r w:rsidR="00BC73F1">
        <w:rPr>
          <w:rFonts w:cs="Arial"/>
          <w:sz w:val="18"/>
          <w:szCs w:val="18"/>
        </w:rPr>
        <w:t>2</w:t>
      </w:r>
      <w:r w:rsidRPr="005A2B6A">
        <w:rPr>
          <w:rFonts w:cs="Arial"/>
          <w:sz w:val="18"/>
          <w:szCs w:val="18"/>
        </w:rPr>
        <w:t>0, subject always to regulations 8 and 9 of the AWR </w:t>
      </w:r>
      <w:proofErr w:type="gramStart"/>
      <w:r w:rsidRPr="005A2B6A">
        <w:rPr>
          <w:rFonts w:cs="Arial"/>
          <w:sz w:val="18"/>
          <w:szCs w:val="18"/>
        </w:rPr>
        <w:t>20</w:t>
      </w:r>
      <w:r w:rsidR="00BC73F1">
        <w:rPr>
          <w:rFonts w:cs="Arial"/>
          <w:sz w:val="18"/>
          <w:szCs w:val="18"/>
        </w:rPr>
        <w:t>2</w:t>
      </w:r>
      <w:r w:rsidRPr="005A2B6A">
        <w:rPr>
          <w:rFonts w:cs="Arial"/>
          <w:sz w:val="18"/>
          <w:szCs w:val="18"/>
        </w:rPr>
        <w:t>0;</w:t>
      </w:r>
      <w:proofErr w:type="gramEnd"/>
    </w:p>
    <w:p w14:paraId="0678B647" w14:textId="77777777" w:rsidR="005A2B6A" w:rsidRPr="005A2B6A" w:rsidRDefault="005A2B6A" w:rsidP="005A2B6A">
      <w:pPr>
        <w:pStyle w:val="BodyText2"/>
        <w:ind w:firstLine="0"/>
        <w:rPr>
          <w:rFonts w:cs="Arial"/>
          <w:sz w:val="18"/>
          <w:szCs w:val="18"/>
        </w:rPr>
      </w:pPr>
      <w:r w:rsidRPr="005A2B6A">
        <w:rPr>
          <w:rFonts w:cs="Arial"/>
          <w:b/>
          <w:sz w:val="18"/>
          <w:szCs w:val="18"/>
        </w:rPr>
        <w:t>“Qualifying Period Rate of Pay”</w:t>
      </w:r>
      <w:r w:rsidRPr="005A2B6A">
        <w:rPr>
          <w:rFonts w:cs="Arial"/>
          <w:sz w:val="18"/>
          <w:szCs w:val="18"/>
        </w:rPr>
        <w:t xml:space="preserve"> means the rate of pay that will be paid to the Temporary Worker on completion of the Qualifying </w:t>
      </w:r>
      <w:proofErr w:type="gramStart"/>
      <w:r w:rsidRPr="005A2B6A">
        <w:rPr>
          <w:rFonts w:cs="Arial"/>
          <w:sz w:val="18"/>
          <w:szCs w:val="18"/>
        </w:rPr>
        <w:t>Period, if</w:t>
      </w:r>
      <w:proofErr w:type="gramEnd"/>
      <w:r w:rsidRPr="005A2B6A">
        <w:rPr>
          <w:rFonts w:cs="Arial"/>
          <w:sz w:val="18"/>
          <w:szCs w:val="18"/>
        </w:rPr>
        <w:t xml:space="preserve"> this rate is higher than the Rate of Pay.  Such rate will be paid for each hour worked during an Assignment (to the nearest quarter hour) weekly in arrears, subject to any deductions that the Employment Business is required to make by law and to any deductions that the Temporary Worker has specifically agreed can be </w:t>
      </w:r>
      <w:proofErr w:type="gramStart"/>
      <w:r w:rsidRPr="005A2B6A">
        <w:rPr>
          <w:rFonts w:cs="Arial"/>
          <w:sz w:val="18"/>
          <w:szCs w:val="18"/>
        </w:rPr>
        <w:t>made;</w:t>
      </w:r>
      <w:proofErr w:type="gramEnd"/>
    </w:p>
    <w:p w14:paraId="5FF562C3" w14:textId="77777777" w:rsidR="005A2B6A" w:rsidRPr="005A2B6A" w:rsidRDefault="005A2B6A" w:rsidP="005A2B6A">
      <w:pPr>
        <w:pStyle w:val="BodyText2"/>
        <w:ind w:firstLine="0"/>
        <w:rPr>
          <w:rFonts w:cs="Arial"/>
          <w:sz w:val="18"/>
          <w:szCs w:val="18"/>
        </w:rPr>
      </w:pPr>
      <w:r w:rsidRPr="005A2B6A">
        <w:rPr>
          <w:rFonts w:cs="Arial"/>
          <w:b/>
          <w:sz w:val="18"/>
          <w:szCs w:val="18"/>
        </w:rPr>
        <w:t>“Rate of Pay”</w:t>
      </w:r>
      <w:r w:rsidRPr="005A2B6A">
        <w:rPr>
          <w:rFonts w:cs="Arial"/>
          <w:sz w:val="18"/>
          <w:szCs w:val="18"/>
        </w:rPr>
        <w:t xml:space="preserve"> means the rate of pay that will be paid to the Temporary Worker prior to completion of the Qualifying Period.  Such rate will be paid for each hour worked during an Assignment (to the nearest quarter hour) weekly in arrears, subject to any deductions that the Employment Business is required to make by law and to any deductions which the Temporary Worker has specifically agreed can be </w:t>
      </w:r>
      <w:proofErr w:type="gramStart"/>
      <w:r w:rsidRPr="005A2B6A">
        <w:rPr>
          <w:rFonts w:cs="Arial"/>
          <w:sz w:val="18"/>
          <w:szCs w:val="18"/>
        </w:rPr>
        <w:t>made;</w:t>
      </w:r>
      <w:proofErr w:type="gramEnd"/>
    </w:p>
    <w:p w14:paraId="63DAA9AE" w14:textId="77777777" w:rsidR="005A2B6A" w:rsidRPr="005A2B6A" w:rsidRDefault="005A2B6A" w:rsidP="005A2B6A">
      <w:pPr>
        <w:pStyle w:val="BodyText2"/>
        <w:ind w:firstLine="0"/>
        <w:rPr>
          <w:rFonts w:cs="Arial"/>
          <w:sz w:val="18"/>
          <w:szCs w:val="18"/>
        </w:rPr>
      </w:pPr>
      <w:r w:rsidRPr="005A2B6A">
        <w:rPr>
          <w:rFonts w:cs="Arial"/>
          <w:sz w:val="18"/>
          <w:szCs w:val="18"/>
        </w:rPr>
        <w:t xml:space="preserve">The minimum Rate of Pay the Employment Business expects to achieve for the Temporary Worker is National Minimum Wage.  </w:t>
      </w:r>
    </w:p>
    <w:p w14:paraId="56AC660E" w14:textId="61A0AE12" w:rsidR="005A2B6A" w:rsidRPr="005A2B6A" w:rsidRDefault="005A2B6A" w:rsidP="005A2B6A">
      <w:pPr>
        <w:pStyle w:val="BodyText2"/>
        <w:ind w:firstLine="0"/>
        <w:rPr>
          <w:rFonts w:cs="Arial"/>
          <w:sz w:val="18"/>
          <w:szCs w:val="18"/>
        </w:rPr>
      </w:pPr>
      <w:r w:rsidRPr="005A2B6A">
        <w:rPr>
          <w:rFonts w:cs="Arial"/>
          <w:b/>
          <w:sz w:val="18"/>
          <w:szCs w:val="18"/>
        </w:rPr>
        <w:t>“Relevant Period”</w:t>
      </w:r>
      <w:r w:rsidRPr="005A2B6A">
        <w:rPr>
          <w:rFonts w:cs="Arial"/>
          <w:sz w:val="18"/>
          <w:szCs w:val="18"/>
        </w:rPr>
        <w:t xml:space="preserve"> shall have the meaning set out in regulation 10(5) and (6) of the Conduct Regulations </w:t>
      </w:r>
      <w:proofErr w:type="gramStart"/>
      <w:r w:rsidRPr="005A2B6A">
        <w:rPr>
          <w:rFonts w:cs="Arial"/>
          <w:sz w:val="18"/>
          <w:szCs w:val="18"/>
        </w:rPr>
        <w:t>20</w:t>
      </w:r>
      <w:r w:rsidR="001D5013">
        <w:rPr>
          <w:rFonts w:cs="Arial"/>
          <w:sz w:val="18"/>
          <w:szCs w:val="18"/>
        </w:rPr>
        <w:t>20</w:t>
      </w:r>
      <w:r w:rsidRPr="005A2B6A">
        <w:rPr>
          <w:rFonts w:cs="Arial"/>
          <w:sz w:val="18"/>
          <w:szCs w:val="18"/>
        </w:rPr>
        <w:t>;</w:t>
      </w:r>
      <w:proofErr w:type="gramEnd"/>
    </w:p>
    <w:p w14:paraId="2ED40BDE" w14:textId="2636A98F" w:rsidR="005A2B6A" w:rsidRPr="005A2B6A" w:rsidRDefault="005A2B6A" w:rsidP="005A2B6A">
      <w:pPr>
        <w:pStyle w:val="BodyText2"/>
        <w:ind w:firstLine="0"/>
        <w:rPr>
          <w:rFonts w:cs="Arial"/>
          <w:sz w:val="18"/>
          <w:szCs w:val="18"/>
        </w:rPr>
      </w:pPr>
      <w:r w:rsidRPr="005A2B6A">
        <w:rPr>
          <w:rFonts w:cs="Arial"/>
          <w:b/>
          <w:sz w:val="18"/>
          <w:szCs w:val="18"/>
        </w:rPr>
        <w:t>“Relevant Terms and Conditions”</w:t>
      </w:r>
      <w:r w:rsidRPr="005A2B6A">
        <w:rPr>
          <w:rFonts w:cs="Arial"/>
          <w:sz w:val="18"/>
          <w:szCs w:val="18"/>
        </w:rPr>
        <w:t xml:space="preserve"> means the relevant terms and conditions as defined in regulation 6 of the AWR 20</w:t>
      </w:r>
      <w:r w:rsidR="001D5013">
        <w:rPr>
          <w:rFonts w:cs="Arial"/>
          <w:sz w:val="18"/>
          <w:szCs w:val="18"/>
        </w:rPr>
        <w:t>2</w:t>
      </w:r>
      <w:r w:rsidRPr="005A2B6A">
        <w:rPr>
          <w:rFonts w:cs="Arial"/>
          <w:sz w:val="18"/>
          <w:szCs w:val="18"/>
        </w:rPr>
        <w:t xml:space="preserve">0 that apply once the Temporary Worker has completed the Qualifying </w:t>
      </w:r>
      <w:r w:rsidR="00BC73F1" w:rsidRPr="005A2B6A">
        <w:rPr>
          <w:rFonts w:cs="Arial"/>
          <w:sz w:val="18"/>
          <w:szCs w:val="18"/>
        </w:rPr>
        <w:t>Period.</w:t>
      </w:r>
    </w:p>
    <w:p w14:paraId="17D802E4" w14:textId="1C977BEF" w:rsidR="005A2B6A" w:rsidRPr="005A2B6A" w:rsidRDefault="005A2B6A" w:rsidP="005A2B6A">
      <w:pPr>
        <w:pStyle w:val="BodyText2"/>
        <w:ind w:firstLine="0"/>
        <w:rPr>
          <w:rFonts w:cs="Arial"/>
          <w:sz w:val="18"/>
          <w:szCs w:val="18"/>
        </w:rPr>
      </w:pPr>
      <w:r w:rsidRPr="005A2B6A">
        <w:rPr>
          <w:rFonts w:cs="Arial"/>
          <w:b/>
          <w:sz w:val="18"/>
          <w:szCs w:val="18"/>
        </w:rPr>
        <w:t>“Temporary Assignment Details Form”</w:t>
      </w:r>
      <w:r w:rsidRPr="005A2B6A">
        <w:rPr>
          <w:rFonts w:cs="Arial"/>
          <w:sz w:val="18"/>
          <w:szCs w:val="18"/>
        </w:rPr>
        <w:t xml:space="preserve"> means written confirmation of the detail of a particular Assignment to be given to the Temporary Worker on acceptance of that </w:t>
      </w:r>
      <w:r w:rsidR="00BC73F1" w:rsidRPr="005A2B6A">
        <w:rPr>
          <w:rFonts w:cs="Arial"/>
          <w:sz w:val="18"/>
          <w:szCs w:val="18"/>
        </w:rPr>
        <w:t>Assignment.</w:t>
      </w:r>
    </w:p>
    <w:p w14:paraId="54F3A3FE" w14:textId="694756F7" w:rsidR="005A2B6A" w:rsidRPr="005A2B6A" w:rsidRDefault="005A2B6A" w:rsidP="005A2B6A">
      <w:pPr>
        <w:pStyle w:val="BodyText2"/>
        <w:ind w:firstLine="0"/>
        <w:rPr>
          <w:rFonts w:cs="Arial"/>
          <w:sz w:val="18"/>
          <w:szCs w:val="18"/>
        </w:rPr>
      </w:pPr>
      <w:r w:rsidRPr="005A2B6A">
        <w:rPr>
          <w:rFonts w:cs="Arial"/>
          <w:b/>
          <w:sz w:val="18"/>
          <w:szCs w:val="18"/>
        </w:rPr>
        <w:t>“Temporary Work Agency”</w:t>
      </w:r>
      <w:r w:rsidRPr="005A2B6A">
        <w:rPr>
          <w:rFonts w:cs="Arial"/>
          <w:sz w:val="18"/>
          <w:szCs w:val="18"/>
        </w:rPr>
        <w:t xml:space="preserve"> means shall have the meaning set out in regulation 4(1) of the AWR </w:t>
      </w:r>
      <w:proofErr w:type="gramStart"/>
      <w:r w:rsidRPr="005A2B6A">
        <w:rPr>
          <w:rFonts w:cs="Arial"/>
          <w:sz w:val="18"/>
          <w:szCs w:val="18"/>
        </w:rPr>
        <w:t>20</w:t>
      </w:r>
      <w:r w:rsidR="00BC73F1">
        <w:rPr>
          <w:rFonts w:cs="Arial"/>
          <w:sz w:val="18"/>
          <w:szCs w:val="18"/>
        </w:rPr>
        <w:t>20</w:t>
      </w:r>
      <w:r w:rsidRPr="005A2B6A">
        <w:rPr>
          <w:rFonts w:cs="Arial"/>
          <w:sz w:val="18"/>
          <w:szCs w:val="18"/>
        </w:rPr>
        <w:t>;</w:t>
      </w:r>
      <w:proofErr w:type="gramEnd"/>
    </w:p>
    <w:p w14:paraId="21E725D6" w14:textId="5C5244EE" w:rsidR="005A2B6A" w:rsidRPr="005A2B6A" w:rsidRDefault="005A2B6A" w:rsidP="005A2B6A">
      <w:pPr>
        <w:pStyle w:val="BodyText2"/>
        <w:ind w:firstLine="0"/>
        <w:rPr>
          <w:rFonts w:cs="Arial"/>
          <w:sz w:val="18"/>
          <w:szCs w:val="18"/>
        </w:rPr>
      </w:pPr>
      <w:r w:rsidRPr="005A2B6A">
        <w:rPr>
          <w:rFonts w:cs="Arial"/>
          <w:b/>
          <w:sz w:val="18"/>
          <w:szCs w:val="18"/>
        </w:rPr>
        <w:lastRenderedPageBreak/>
        <w:t>“Temporary Worker”</w:t>
      </w:r>
      <w:r w:rsidRPr="005A2B6A">
        <w:rPr>
          <w:rFonts w:cs="Arial"/>
          <w:sz w:val="18"/>
          <w:szCs w:val="18"/>
        </w:rPr>
        <w:t xml:space="preserve"> means a worker Introduced and supplied by the Employment Business to the Client to provide services to the Client not as an employee of the Client, who is deemed to be an agency worker for the purposes of regulation 3 of the AWR </w:t>
      </w:r>
      <w:proofErr w:type="gramStart"/>
      <w:r w:rsidRPr="005A2B6A">
        <w:rPr>
          <w:rFonts w:cs="Arial"/>
          <w:sz w:val="18"/>
          <w:szCs w:val="18"/>
        </w:rPr>
        <w:t>20</w:t>
      </w:r>
      <w:r w:rsidR="001D5013">
        <w:rPr>
          <w:rFonts w:cs="Arial"/>
          <w:sz w:val="18"/>
          <w:szCs w:val="18"/>
        </w:rPr>
        <w:t>2</w:t>
      </w:r>
      <w:r w:rsidRPr="005A2B6A">
        <w:rPr>
          <w:rFonts w:cs="Arial"/>
          <w:sz w:val="18"/>
          <w:szCs w:val="18"/>
        </w:rPr>
        <w:t>0;</w:t>
      </w:r>
      <w:proofErr w:type="gramEnd"/>
    </w:p>
    <w:p w14:paraId="3BA33F0F" w14:textId="39E0CDF1" w:rsidR="005A2B6A" w:rsidRPr="005A2B6A" w:rsidRDefault="005A2B6A" w:rsidP="005A2B6A">
      <w:pPr>
        <w:pStyle w:val="BodyText2"/>
        <w:ind w:firstLine="0"/>
        <w:rPr>
          <w:rFonts w:cs="Arial"/>
          <w:sz w:val="18"/>
          <w:szCs w:val="18"/>
        </w:rPr>
      </w:pPr>
      <w:r w:rsidRPr="005A2B6A">
        <w:rPr>
          <w:rFonts w:cs="Arial"/>
          <w:b/>
          <w:sz w:val="18"/>
          <w:szCs w:val="18"/>
        </w:rPr>
        <w:t xml:space="preserve">“WTR </w:t>
      </w:r>
      <w:r w:rsidR="00BC73F1">
        <w:rPr>
          <w:rFonts w:cs="Arial"/>
          <w:b/>
          <w:sz w:val="18"/>
          <w:szCs w:val="18"/>
        </w:rPr>
        <w:t>2020</w:t>
      </w:r>
      <w:r w:rsidRPr="005A2B6A">
        <w:rPr>
          <w:rFonts w:cs="Arial"/>
          <w:b/>
          <w:sz w:val="18"/>
          <w:szCs w:val="18"/>
        </w:rPr>
        <w:t>”</w:t>
      </w:r>
      <w:r w:rsidRPr="005A2B6A">
        <w:rPr>
          <w:rFonts w:cs="Arial"/>
          <w:sz w:val="18"/>
          <w:szCs w:val="18"/>
        </w:rPr>
        <w:t xml:space="preserve"> means the Working Time Regulations </w:t>
      </w:r>
      <w:r w:rsidR="00BC73F1">
        <w:rPr>
          <w:rFonts w:cs="Arial"/>
          <w:sz w:val="18"/>
          <w:szCs w:val="18"/>
        </w:rPr>
        <w:t>2020</w:t>
      </w:r>
      <w:r w:rsidRPr="005A2B6A">
        <w:rPr>
          <w:rFonts w:cs="Arial"/>
          <w:sz w:val="18"/>
          <w:szCs w:val="18"/>
        </w:rPr>
        <w:t>.</w:t>
      </w:r>
    </w:p>
    <w:p w14:paraId="00B704C2" w14:textId="77777777" w:rsidR="005A2B6A" w:rsidRPr="005A2B6A" w:rsidRDefault="005A2B6A" w:rsidP="005A2B6A">
      <w:pPr>
        <w:pStyle w:val="Heading2"/>
        <w:keepNext w:val="0"/>
        <w:spacing w:before="0" w:after="240"/>
        <w:jc w:val="both"/>
        <w:rPr>
          <w:rFonts w:ascii="Arial" w:hAnsi="Arial" w:cs="Arial"/>
          <w:b w:val="0"/>
          <w:bCs w:val="0"/>
          <w:sz w:val="18"/>
          <w:szCs w:val="18"/>
        </w:rPr>
      </w:pPr>
      <w:r w:rsidRPr="005A2B6A">
        <w:rPr>
          <w:rFonts w:ascii="Arial" w:hAnsi="Arial" w:cs="Arial"/>
          <w:b w:val="0"/>
          <w:bCs w:val="0"/>
          <w:sz w:val="18"/>
          <w:szCs w:val="18"/>
        </w:rPr>
        <w:t xml:space="preserve">A reference to a “company” shall include any company, </w:t>
      </w:r>
      <w:proofErr w:type="gramStart"/>
      <w:r w:rsidRPr="005A2B6A">
        <w:rPr>
          <w:rFonts w:ascii="Arial" w:hAnsi="Arial" w:cs="Arial"/>
          <w:b w:val="0"/>
          <w:bCs w:val="0"/>
          <w:sz w:val="18"/>
          <w:szCs w:val="18"/>
        </w:rPr>
        <w:t>corporation</w:t>
      </w:r>
      <w:proofErr w:type="gramEnd"/>
      <w:r w:rsidRPr="005A2B6A">
        <w:rPr>
          <w:rFonts w:ascii="Arial" w:hAnsi="Arial" w:cs="Arial"/>
          <w:b w:val="0"/>
          <w:bCs w:val="0"/>
          <w:sz w:val="18"/>
          <w:szCs w:val="18"/>
        </w:rPr>
        <w:t xml:space="preserve"> or other body corporate, wherever and however incorporated or established.</w:t>
      </w:r>
    </w:p>
    <w:p w14:paraId="083E45F2" w14:textId="77777777" w:rsidR="005A2B6A" w:rsidRPr="005A2B6A" w:rsidRDefault="005A2B6A" w:rsidP="005A2B6A">
      <w:pPr>
        <w:pStyle w:val="Heading2"/>
        <w:keepNext w:val="0"/>
        <w:spacing w:before="0" w:after="240"/>
        <w:jc w:val="both"/>
        <w:rPr>
          <w:rFonts w:ascii="Arial" w:hAnsi="Arial" w:cs="Arial"/>
          <w:b w:val="0"/>
          <w:bCs w:val="0"/>
          <w:sz w:val="18"/>
          <w:szCs w:val="18"/>
        </w:rPr>
      </w:pPr>
      <w:r w:rsidRPr="005A2B6A">
        <w:rPr>
          <w:rFonts w:ascii="Arial" w:hAnsi="Arial" w:cs="Arial"/>
          <w:b w:val="0"/>
          <w:bCs w:val="0"/>
          <w:sz w:val="18"/>
          <w:szCs w:val="18"/>
        </w:rPr>
        <w:t>Unless the context otherwise requires, words in the singular shall include the plural and vice versa.</w:t>
      </w:r>
    </w:p>
    <w:p w14:paraId="580E029F" w14:textId="77777777" w:rsidR="005A2B6A" w:rsidRPr="005A2B6A" w:rsidRDefault="005A2B6A" w:rsidP="005A2B6A">
      <w:pPr>
        <w:pStyle w:val="Heading2"/>
        <w:keepNext w:val="0"/>
        <w:spacing w:before="0" w:after="240"/>
        <w:jc w:val="both"/>
        <w:rPr>
          <w:rFonts w:ascii="Arial" w:hAnsi="Arial" w:cs="Arial"/>
          <w:b w:val="0"/>
          <w:bCs w:val="0"/>
          <w:sz w:val="18"/>
          <w:szCs w:val="18"/>
        </w:rPr>
      </w:pPr>
      <w:r w:rsidRPr="005A2B6A">
        <w:rPr>
          <w:rFonts w:ascii="Arial" w:hAnsi="Arial" w:cs="Arial"/>
          <w:b w:val="0"/>
          <w:bCs w:val="0"/>
          <w:sz w:val="18"/>
          <w:szCs w:val="18"/>
        </w:rPr>
        <w:t>Unless the context otherwise requires, a reference to one gender shall include a reference to the other gender.</w:t>
      </w:r>
    </w:p>
    <w:p w14:paraId="2C876B76" w14:textId="77777777" w:rsidR="005A2B6A" w:rsidRPr="005A2B6A" w:rsidRDefault="005A2B6A" w:rsidP="005A2B6A">
      <w:pPr>
        <w:pStyle w:val="Heading2"/>
        <w:keepNext w:val="0"/>
        <w:spacing w:before="0" w:after="240"/>
        <w:jc w:val="both"/>
        <w:rPr>
          <w:rFonts w:ascii="Arial" w:hAnsi="Arial" w:cs="Arial"/>
          <w:b w:val="0"/>
          <w:bCs w:val="0"/>
          <w:sz w:val="18"/>
          <w:szCs w:val="18"/>
        </w:rPr>
      </w:pPr>
      <w:r w:rsidRPr="005A2B6A">
        <w:rPr>
          <w:rFonts w:ascii="Arial" w:hAnsi="Arial" w:cs="Arial"/>
          <w:b w:val="0"/>
          <w:bCs w:val="0"/>
          <w:sz w:val="18"/>
          <w:szCs w:val="18"/>
        </w:rPr>
        <w:t>A reference to a particular law or regulation is a reference to it as it is in force for the time being, taking account of any amendment, extension, or re</w:t>
      </w:r>
      <w:r w:rsidRPr="005A2B6A">
        <w:rPr>
          <w:rFonts w:ascii="Arial" w:hAnsi="Arial" w:cs="Arial"/>
          <w:b w:val="0"/>
          <w:bCs w:val="0"/>
          <w:sz w:val="18"/>
          <w:szCs w:val="18"/>
        </w:rPr>
        <w:noBreakHyphen/>
        <w:t>enactment and includes any subordinate legislation for the time being in force made under it.</w:t>
      </w:r>
    </w:p>
    <w:p w14:paraId="623259FE" w14:textId="77777777" w:rsidR="005A2B6A" w:rsidRPr="005A2B6A" w:rsidRDefault="005A2B6A" w:rsidP="005A2B6A">
      <w:pPr>
        <w:pStyle w:val="Heading1"/>
        <w:keepLines/>
        <w:spacing w:before="0" w:after="240"/>
        <w:jc w:val="both"/>
        <w:rPr>
          <w:rFonts w:ascii="Arial" w:hAnsi="Arial" w:cs="Arial"/>
          <w:sz w:val="18"/>
          <w:szCs w:val="18"/>
        </w:rPr>
      </w:pPr>
      <w:bookmarkStart w:id="1" w:name="_Toc403075867"/>
      <w:r w:rsidRPr="005A2B6A">
        <w:rPr>
          <w:rFonts w:ascii="Arial" w:hAnsi="Arial" w:cs="Arial"/>
          <w:sz w:val="18"/>
          <w:szCs w:val="18"/>
        </w:rPr>
        <w:t>THE AGREEMENT</w:t>
      </w:r>
      <w:bookmarkEnd w:id="1"/>
    </w:p>
    <w:p w14:paraId="40B35418"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These terms of engagement constitute a contract for services between the Employment Business and the Temporary Worker (together with the Temporary Assignment Details Form) for the supply of services to the Client and shall govern all Assignments undertaken by the Temporary Worker (including, for the avoidance of doubt, where the Temporary Worker undertakes an Assignment without having signed these terms).  No contract shall exist between the Employment Business and the Temporary Worker between Assignments.</w:t>
      </w:r>
    </w:p>
    <w:p w14:paraId="3AADE8FF" w14:textId="4C566B4C"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For the purposes of the Conduct Regulations 20</w:t>
      </w:r>
      <w:r w:rsidR="001D5013">
        <w:rPr>
          <w:rFonts w:ascii="Arial" w:hAnsi="Arial" w:cs="Arial"/>
          <w:b w:val="0"/>
          <w:bCs w:val="0"/>
          <w:i w:val="0"/>
          <w:iCs w:val="0"/>
          <w:sz w:val="18"/>
          <w:szCs w:val="18"/>
        </w:rPr>
        <w:t>20</w:t>
      </w:r>
      <w:r w:rsidRPr="005A2B6A">
        <w:rPr>
          <w:rFonts w:ascii="Arial" w:hAnsi="Arial" w:cs="Arial"/>
          <w:b w:val="0"/>
          <w:bCs w:val="0"/>
          <w:i w:val="0"/>
          <w:iCs w:val="0"/>
          <w:sz w:val="18"/>
          <w:szCs w:val="18"/>
        </w:rPr>
        <w:t xml:space="preserve">, the Employment Business acts as an Employment Business in relation to the Introduction and supply of the Temporary Worker to the Client. </w:t>
      </w:r>
    </w:p>
    <w:p w14:paraId="3CD05508" w14:textId="77777777" w:rsidR="005A2B6A" w:rsidRPr="005A2B6A" w:rsidRDefault="005A2B6A" w:rsidP="005A2B6A">
      <w:pPr>
        <w:pStyle w:val="Heading1"/>
        <w:keepLines/>
        <w:spacing w:before="0" w:after="240"/>
        <w:jc w:val="both"/>
        <w:rPr>
          <w:rFonts w:ascii="Arial" w:hAnsi="Arial" w:cs="Arial"/>
          <w:sz w:val="18"/>
          <w:szCs w:val="18"/>
        </w:rPr>
      </w:pPr>
      <w:bookmarkStart w:id="2" w:name="_Toc403075868"/>
      <w:r w:rsidRPr="005A2B6A">
        <w:rPr>
          <w:rFonts w:ascii="Arial" w:hAnsi="Arial" w:cs="Arial"/>
          <w:sz w:val="18"/>
          <w:szCs w:val="18"/>
        </w:rPr>
        <w:t>ASSIGNMENTS</w:t>
      </w:r>
      <w:bookmarkEnd w:id="2"/>
      <w:r w:rsidRPr="005A2B6A">
        <w:rPr>
          <w:rFonts w:ascii="Arial" w:hAnsi="Arial" w:cs="Arial"/>
          <w:sz w:val="18"/>
          <w:szCs w:val="18"/>
        </w:rPr>
        <w:t xml:space="preserve"> </w:t>
      </w:r>
    </w:p>
    <w:p w14:paraId="1F5AD7F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The Employment Business will </w:t>
      </w:r>
      <w:proofErr w:type="spellStart"/>
      <w:r w:rsidRPr="005A2B6A">
        <w:rPr>
          <w:rFonts w:ascii="Arial" w:hAnsi="Arial" w:cs="Arial"/>
          <w:b w:val="0"/>
          <w:bCs w:val="0"/>
          <w:i w:val="0"/>
          <w:iCs w:val="0"/>
          <w:sz w:val="18"/>
          <w:szCs w:val="18"/>
        </w:rPr>
        <w:t>endeavour</w:t>
      </w:r>
      <w:proofErr w:type="spellEnd"/>
      <w:r w:rsidRPr="005A2B6A">
        <w:rPr>
          <w:rFonts w:ascii="Arial" w:hAnsi="Arial" w:cs="Arial"/>
          <w:b w:val="0"/>
          <w:bCs w:val="0"/>
          <w:i w:val="0"/>
          <w:iCs w:val="0"/>
          <w:sz w:val="18"/>
          <w:szCs w:val="18"/>
        </w:rPr>
        <w:t xml:space="preserve"> to obtain suitable Assignments for the Temporary Worker to perform the type of work in ____________________.  The Employment Business is not obliged to offer an Assignment to the Temporary Worker and the Temporary Worker shall not be obliged to accept any Assignment offered by the Employment Business. </w:t>
      </w:r>
    </w:p>
    <w:p w14:paraId="7B1B0FB0"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Temporary Worker acknowledges that the nature of temporary work means that there may be periods when no suitable work is available.  The Temporary Worker agrees that suitability of an Assignment shall be determined solely by the Employment Business and that the Employment Business shall incur no liability to the Temporary Worker should it fail to offer Assignments of the type of work specified above or any other work.</w:t>
      </w:r>
    </w:p>
    <w:p w14:paraId="5835DCA8"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3" w:name="_Ref403075361"/>
      <w:r w:rsidRPr="005A2B6A">
        <w:rPr>
          <w:rFonts w:ascii="Arial" w:hAnsi="Arial" w:cs="Arial"/>
          <w:b w:val="0"/>
          <w:bCs w:val="0"/>
          <w:i w:val="0"/>
          <w:iCs w:val="0"/>
          <w:sz w:val="18"/>
          <w:szCs w:val="18"/>
        </w:rPr>
        <w:t xml:space="preserve">Prior to, or </w:t>
      </w:r>
      <w:proofErr w:type="gramStart"/>
      <w:r w:rsidRPr="005A2B6A">
        <w:rPr>
          <w:rFonts w:ascii="Arial" w:hAnsi="Arial" w:cs="Arial"/>
          <w:b w:val="0"/>
          <w:bCs w:val="0"/>
          <w:i w:val="0"/>
          <w:iCs w:val="0"/>
          <w:sz w:val="18"/>
          <w:szCs w:val="18"/>
        </w:rPr>
        <w:t>at the same time that</w:t>
      </w:r>
      <w:proofErr w:type="gramEnd"/>
      <w:r w:rsidRPr="005A2B6A">
        <w:rPr>
          <w:rFonts w:ascii="Arial" w:hAnsi="Arial" w:cs="Arial"/>
          <w:b w:val="0"/>
          <w:bCs w:val="0"/>
          <w:i w:val="0"/>
          <w:iCs w:val="0"/>
          <w:sz w:val="18"/>
          <w:szCs w:val="18"/>
        </w:rPr>
        <w:t xml:space="preserve"> the Employment Business makes an offer of an Assignment to the Temporary Worker he will be given the following Required Information, which will usually be set out in Temporary Assignment Details Form (“Required Information”):</w:t>
      </w:r>
      <w:bookmarkEnd w:id="3"/>
    </w:p>
    <w:p w14:paraId="255EED7A"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the identity of the Client, and if applicable the nature of its </w:t>
      </w:r>
      <w:proofErr w:type="gramStart"/>
      <w:r w:rsidRPr="005A2B6A">
        <w:rPr>
          <w:rFonts w:ascii="Arial" w:hAnsi="Arial" w:cs="Arial"/>
          <w:b w:val="0"/>
          <w:bCs w:val="0"/>
          <w:sz w:val="18"/>
          <w:szCs w:val="18"/>
        </w:rPr>
        <w:t>business;</w:t>
      </w:r>
      <w:proofErr w:type="gramEnd"/>
    </w:p>
    <w:p w14:paraId="45C92FFF"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the date the Assignment is to commence and the duration or likely duration of the </w:t>
      </w:r>
      <w:proofErr w:type="gramStart"/>
      <w:r w:rsidRPr="005A2B6A">
        <w:rPr>
          <w:rFonts w:ascii="Arial" w:hAnsi="Arial" w:cs="Arial"/>
          <w:b w:val="0"/>
          <w:bCs w:val="0"/>
          <w:sz w:val="18"/>
          <w:szCs w:val="18"/>
        </w:rPr>
        <w:t>Assignment;</w:t>
      </w:r>
      <w:proofErr w:type="gramEnd"/>
    </w:p>
    <w:p w14:paraId="524318D6"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the position which the Client seeks to fill, including the type of work the Temporary Worker would be required to do, the location at which, and the hours during which, the Temporary Worker would be required to </w:t>
      </w:r>
      <w:proofErr w:type="gramStart"/>
      <w:r w:rsidRPr="005A2B6A">
        <w:rPr>
          <w:rFonts w:ascii="Arial" w:hAnsi="Arial" w:cs="Arial"/>
          <w:b w:val="0"/>
          <w:bCs w:val="0"/>
          <w:sz w:val="18"/>
          <w:szCs w:val="18"/>
        </w:rPr>
        <w:t>work;</w:t>
      </w:r>
      <w:proofErr w:type="gramEnd"/>
      <w:r w:rsidRPr="005A2B6A">
        <w:rPr>
          <w:rFonts w:ascii="Arial" w:hAnsi="Arial" w:cs="Arial"/>
          <w:b w:val="0"/>
          <w:bCs w:val="0"/>
          <w:sz w:val="18"/>
          <w:szCs w:val="18"/>
        </w:rPr>
        <w:t xml:space="preserve"> </w:t>
      </w:r>
    </w:p>
    <w:p w14:paraId="731CA35B"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the Rate of Pay and any expenses payable by or to the Temporary </w:t>
      </w:r>
      <w:proofErr w:type="gramStart"/>
      <w:r w:rsidRPr="005A2B6A">
        <w:rPr>
          <w:rFonts w:ascii="Arial" w:hAnsi="Arial" w:cs="Arial"/>
          <w:b w:val="0"/>
          <w:bCs w:val="0"/>
          <w:sz w:val="18"/>
          <w:szCs w:val="18"/>
        </w:rPr>
        <w:t>Worker;</w:t>
      </w:r>
      <w:proofErr w:type="gramEnd"/>
    </w:p>
    <w:p w14:paraId="2CB3BD31"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any risks to health and safety known to the Client in relation to the Assignment and the steps the Client has taken to prevent or control such risks; and </w:t>
      </w:r>
    </w:p>
    <w:p w14:paraId="066DC045"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the experience, training, </w:t>
      </w:r>
      <w:proofErr w:type="gramStart"/>
      <w:r w:rsidRPr="005A2B6A">
        <w:rPr>
          <w:rFonts w:ascii="Arial" w:hAnsi="Arial" w:cs="Arial"/>
          <w:b w:val="0"/>
          <w:bCs w:val="0"/>
          <w:sz w:val="18"/>
          <w:szCs w:val="18"/>
        </w:rPr>
        <w:t>qualifications</w:t>
      </w:r>
      <w:proofErr w:type="gramEnd"/>
      <w:r w:rsidRPr="005A2B6A">
        <w:rPr>
          <w:rFonts w:ascii="Arial" w:hAnsi="Arial" w:cs="Arial"/>
          <w:b w:val="0"/>
          <w:bCs w:val="0"/>
          <w:sz w:val="18"/>
          <w:szCs w:val="18"/>
        </w:rPr>
        <w:t xml:space="preserve"> and any authorisation which the Client considers are necessary or which are required by law or a professional body for the Temporary Worker to possess in order to work in the Assignment.</w:t>
      </w:r>
    </w:p>
    <w:p w14:paraId="3B75C4C6"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Where the Required Information is not given in paper form or by electronic means, the Employment Business shall confirm it in writing or electronically as soon as possible and in any event no later than the end of the third Business Day following the day on which the Assignment was offered to the Temporary Worker. </w:t>
      </w:r>
    </w:p>
    <w:p w14:paraId="300AB221" w14:textId="1F4F7B40"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4" w:name="_Ref403075378"/>
      <w:r w:rsidRPr="005A2B6A">
        <w:rPr>
          <w:rFonts w:ascii="Arial" w:hAnsi="Arial" w:cs="Arial"/>
          <w:b w:val="0"/>
          <w:bCs w:val="0"/>
          <w:i w:val="0"/>
          <w:iCs w:val="0"/>
          <w:sz w:val="18"/>
          <w:szCs w:val="18"/>
        </w:rPr>
        <w:t>Unless the Temporary Worker requests otherwise,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_Ref403075361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3.3</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will not apply where the Temporary Worker is being offered an Assignment by the Employment Business to work in the same position for a Client as one in which the Temporary Worker has previously been supplied within the previous five business days and the Required Information (with the exception of the date or likely duration of the Assignment) is the same as that already given to the Temporary Worker.</w:t>
      </w:r>
      <w:bookmarkEnd w:id="4"/>
      <w:r w:rsidRPr="005A2B6A">
        <w:rPr>
          <w:rFonts w:ascii="Arial" w:hAnsi="Arial" w:cs="Arial"/>
          <w:b w:val="0"/>
          <w:bCs w:val="0"/>
          <w:i w:val="0"/>
          <w:iCs w:val="0"/>
          <w:sz w:val="18"/>
          <w:szCs w:val="18"/>
        </w:rPr>
        <w:t xml:space="preserve"> </w:t>
      </w:r>
    </w:p>
    <w:p w14:paraId="2560596E" w14:textId="1013874A"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5" w:name="_Ref403075397"/>
      <w:r w:rsidRPr="005A2B6A">
        <w:rPr>
          <w:rFonts w:ascii="Arial" w:hAnsi="Arial" w:cs="Arial"/>
          <w:b w:val="0"/>
          <w:bCs w:val="0"/>
          <w:i w:val="0"/>
          <w:iCs w:val="0"/>
          <w:sz w:val="18"/>
          <w:szCs w:val="18"/>
        </w:rPr>
        <w:lastRenderedPageBreak/>
        <w:t>Subject to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_Ref403075378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3.5</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and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_Ref403075386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3.7</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where the Assignment is intended to last for five consecutive Business Days or less and the Required Information has previously been given to the Temporary Worker and remains unchanged, the Employment Business shall provide written confirmation of the identity of the Client and the likely duration of the Assignment</w:t>
      </w:r>
      <w:r w:rsidRPr="005A2B6A">
        <w:rPr>
          <w:rFonts w:ascii="Arial" w:hAnsi="Arial" w:cs="Arial"/>
          <w:sz w:val="18"/>
          <w:szCs w:val="18"/>
        </w:rPr>
        <w:t>.</w:t>
      </w:r>
      <w:bookmarkEnd w:id="5"/>
    </w:p>
    <w:p w14:paraId="7C53A8B3" w14:textId="3FFCC219"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6" w:name="_Ref403075386"/>
      <w:r w:rsidRPr="005A2B6A">
        <w:rPr>
          <w:rFonts w:ascii="Arial" w:hAnsi="Arial" w:cs="Arial"/>
          <w:b w:val="0"/>
          <w:bCs w:val="0"/>
          <w:i w:val="0"/>
          <w:iCs w:val="0"/>
          <w:sz w:val="18"/>
          <w:szCs w:val="18"/>
        </w:rPr>
        <w:t>Where the provisions of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_Ref403075397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3.6</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have been met but the Assignment extends beyond the intended five consecutive Business Days, the Employment Business shall provide the remaining Required Information to the Temporary Worker in paper or electronic form within eight Business Days of the start of the Assignment or by the end of the Assignment, if sooner.</w:t>
      </w:r>
      <w:bookmarkEnd w:id="6"/>
    </w:p>
    <w:p w14:paraId="307BCFC4" w14:textId="1F09AB7C"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has completed the Qualifying Period on the start date of the relevant Assignment or completes the Qualifying Period during the relevant Assignment, the Temporary Worker will be informed of the Qualifying Period Rate of Pay if different from the Rate of Pay, together with the Other Qualifying Period Payments and the other Relevant Terms and Conditions to which the Temporary Worker is now entitled under the AWR 20</w:t>
      </w:r>
      <w:r w:rsidR="001D5013">
        <w:rPr>
          <w:rFonts w:ascii="Arial" w:hAnsi="Arial" w:cs="Arial"/>
          <w:b w:val="0"/>
          <w:bCs w:val="0"/>
          <w:i w:val="0"/>
          <w:iCs w:val="0"/>
          <w:sz w:val="18"/>
          <w:szCs w:val="18"/>
        </w:rPr>
        <w:t>2</w:t>
      </w:r>
      <w:r w:rsidRPr="005A2B6A">
        <w:rPr>
          <w:rFonts w:ascii="Arial" w:hAnsi="Arial" w:cs="Arial"/>
          <w:b w:val="0"/>
          <w:bCs w:val="0"/>
          <w:i w:val="0"/>
          <w:iCs w:val="0"/>
          <w:sz w:val="18"/>
          <w:szCs w:val="18"/>
        </w:rPr>
        <w:t>0.</w:t>
      </w:r>
    </w:p>
    <w:p w14:paraId="18DE6C0B"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considers that they have not received the Relevant Terms and Conditions on completion of the Qualifying Period, the Temporary Worker may raise this in writing with the Employment Business setting out as fully as possible the basis of their concerns.  The Employment Business shall, within 28 days of receiving such request, provide the Temporary Worker with a written statement in response.</w:t>
      </w:r>
    </w:p>
    <w:p w14:paraId="27E3B3AB" w14:textId="77777777" w:rsidR="005A2B6A" w:rsidRPr="005A2B6A" w:rsidRDefault="005A2B6A" w:rsidP="005A2B6A">
      <w:pPr>
        <w:pStyle w:val="Heading1"/>
        <w:keepLines/>
        <w:spacing w:before="0" w:after="240"/>
        <w:jc w:val="both"/>
        <w:rPr>
          <w:rFonts w:ascii="Arial" w:hAnsi="Arial" w:cs="Arial"/>
          <w:sz w:val="18"/>
          <w:szCs w:val="18"/>
        </w:rPr>
      </w:pPr>
      <w:bookmarkStart w:id="7" w:name="_Toc403075869"/>
      <w:r w:rsidRPr="005A2B6A">
        <w:rPr>
          <w:rFonts w:ascii="Arial" w:hAnsi="Arial" w:cs="Arial"/>
          <w:sz w:val="18"/>
          <w:szCs w:val="18"/>
        </w:rPr>
        <w:t>TEMPORARY WORKER'S OBLIGATIONS</w:t>
      </w:r>
      <w:bookmarkEnd w:id="7"/>
    </w:p>
    <w:p w14:paraId="6570808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Temporary Worker is not obliged to accept any Assignment offered by the Employment Business.  If the Temporary Worker does accept an Assignment, the Temporary Worker shall:</w:t>
      </w:r>
    </w:p>
    <w:p w14:paraId="27FEEFD1"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co</w:t>
      </w:r>
      <w:r w:rsidRPr="005A2B6A">
        <w:rPr>
          <w:rFonts w:ascii="Arial" w:hAnsi="Arial" w:cs="Arial"/>
          <w:b w:val="0"/>
          <w:bCs w:val="0"/>
          <w:sz w:val="18"/>
          <w:szCs w:val="18"/>
        </w:rPr>
        <w:noBreakHyphen/>
        <w:t xml:space="preserve">operate with the Client's reasonable instructions and accept the direction, supervision and control of any responsible person in the Client's </w:t>
      </w:r>
      <w:proofErr w:type="spellStart"/>
      <w:proofErr w:type="gramStart"/>
      <w:r w:rsidRPr="005A2B6A">
        <w:rPr>
          <w:rFonts w:ascii="Arial" w:hAnsi="Arial" w:cs="Arial"/>
          <w:b w:val="0"/>
          <w:bCs w:val="0"/>
          <w:sz w:val="18"/>
          <w:szCs w:val="18"/>
        </w:rPr>
        <w:t>organisation</w:t>
      </w:r>
      <w:proofErr w:type="spellEnd"/>
      <w:r w:rsidRPr="005A2B6A">
        <w:rPr>
          <w:rFonts w:ascii="Arial" w:hAnsi="Arial" w:cs="Arial"/>
          <w:b w:val="0"/>
          <w:bCs w:val="0"/>
          <w:sz w:val="18"/>
          <w:szCs w:val="18"/>
        </w:rPr>
        <w:t>;</w:t>
      </w:r>
      <w:proofErr w:type="gramEnd"/>
    </w:p>
    <w:p w14:paraId="7A42F0AD"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observe any relevant rules and regulations of the Client's </w:t>
      </w:r>
      <w:proofErr w:type="spellStart"/>
      <w:r w:rsidRPr="005A2B6A">
        <w:rPr>
          <w:rFonts w:ascii="Arial" w:hAnsi="Arial" w:cs="Arial"/>
          <w:b w:val="0"/>
          <w:bCs w:val="0"/>
          <w:sz w:val="18"/>
          <w:szCs w:val="18"/>
        </w:rPr>
        <w:t>organisation</w:t>
      </w:r>
      <w:proofErr w:type="spellEnd"/>
      <w:r w:rsidRPr="005A2B6A">
        <w:rPr>
          <w:rFonts w:ascii="Arial" w:hAnsi="Arial" w:cs="Arial"/>
          <w:b w:val="0"/>
          <w:bCs w:val="0"/>
          <w:sz w:val="18"/>
          <w:szCs w:val="18"/>
        </w:rPr>
        <w:t xml:space="preserve"> (including normal hours of work) of which the Temporary Worker has been informed or of which the Temporary Worker should be reasonably </w:t>
      </w:r>
      <w:proofErr w:type="gramStart"/>
      <w:r w:rsidRPr="005A2B6A">
        <w:rPr>
          <w:rFonts w:ascii="Arial" w:hAnsi="Arial" w:cs="Arial"/>
          <w:b w:val="0"/>
          <w:bCs w:val="0"/>
          <w:sz w:val="18"/>
          <w:szCs w:val="18"/>
        </w:rPr>
        <w:t>aware;</w:t>
      </w:r>
      <w:proofErr w:type="gramEnd"/>
    </w:p>
    <w:p w14:paraId="75180F2F"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co</w:t>
      </w:r>
      <w:r w:rsidRPr="005A2B6A">
        <w:rPr>
          <w:rFonts w:ascii="Arial" w:hAnsi="Arial" w:cs="Arial"/>
          <w:b w:val="0"/>
          <w:bCs w:val="0"/>
          <w:sz w:val="18"/>
          <w:szCs w:val="18"/>
        </w:rPr>
        <w:noBreakHyphen/>
        <w:t xml:space="preserve">operate with the Employment Business in the completion and renewal of all mandatory check, including in relation to the Temporary Worker's right to work in the United </w:t>
      </w:r>
      <w:proofErr w:type="gramStart"/>
      <w:r w:rsidRPr="005A2B6A">
        <w:rPr>
          <w:rFonts w:ascii="Arial" w:hAnsi="Arial" w:cs="Arial"/>
          <w:b w:val="0"/>
          <w:bCs w:val="0"/>
          <w:sz w:val="18"/>
          <w:szCs w:val="18"/>
        </w:rPr>
        <w:t>Kingdom;</w:t>
      </w:r>
      <w:proofErr w:type="gramEnd"/>
    </w:p>
    <w:p w14:paraId="370B8578"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take all reasonable steps to safeguard their own health and safety and that of any other person who may be present or be affected by their actions on the Assignment and comply with the health and safety policies of the </w:t>
      </w:r>
      <w:proofErr w:type="gramStart"/>
      <w:r w:rsidRPr="005A2B6A">
        <w:rPr>
          <w:rFonts w:ascii="Arial" w:hAnsi="Arial" w:cs="Arial"/>
          <w:b w:val="0"/>
          <w:bCs w:val="0"/>
          <w:sz w:val="18"/>
          <w:szCs w:val="18"/>
        </w:rPr>
        <w:t>Client;</w:t>
      </w:r>
      <w:proofErr w:type="gramEnd"/>
    </w:p>
    <w:p w14:paraId="500C2F20"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not engage in any conduct detrimental to the interests of the Employment Business or the </w:t>
      </w:r>
      <w:proofErr w:type="gramStart"/>
      <w:r w:rsidRPr="005A2B6A">
        <w:rPr>
          <w:rFonts w:ascii="Arial" w:hAnsi="Arial" w:cs="Arial"/>
          <w:b w:val="0"/>
          <w:bCs w:val="0"/>
          <w:sz w:val="18"/>
          <w:szCs w:val="18"/>
        </w:rPr>
        <w:t>Client;</w:t>
      </w:r>
      <w:proofErr w:type="gramEnd"/>
    </w:p>
    <w:p w14:paraId="7E78B2FE" w14:textId="77777777" w:rsidR="005A2B6A" w:rsidRPr="005A2B6A" w:rsidRDefault="005A2B6A" w:rsidP="005A2B6A">
      <w:pPr>
        <w:pStyle w:val="Heading3"/>
        <w:keepNext w:val="0"/>
        <w:tabs>
          <w:tab w:val="num" w:pos="2160"/>
        </w:tabs>
        <w:spacing w:before="0" w:after="240"/>
        <w:ind w:hanging="720"/>
        <w:jc w:val="both"/>
        <w:rPr>
          <w:rFonts w:ascii="Arial" w:hAnsi="Arial" w:cs="Arial"/>
          <w:sz w:val="18"/>
          <w:szCs w:val="18"/>
        </w:rPr>
      </w:pPr>
      <w:r w:rsidRPr="005A2B6A">
        <w:rPr>
          <w:rFonts w:ascii="Arial" w:hAnsi="Arial" w:cs="Arial"/>
          <w:b w:val="0"/>
          <w:bCs w:val="0"/>
          <w:sz w:val="18"/>
          <w:szCs w:val="18"/>
        </w:rPr>
        <w:t xml:space="preserve">comply with all relevant statutes, laws, </w:t>
      </w:r>
      <w:proofErr w:type="gramStart"/>
      <w:r w:rsidRPr="005A2B6A">
        <w:rPr>
          <w:rFonts w:ascii="Arial" w:hAnsi="Arial" w:cs="Arial"/>
          <w:b w:val="0"/>
          <w:bCs w:val="0"/>
          <w:sz w:val="18"/>
          <w:szCs w:val="18"/>
        </w:rPr>
        <w:t>regulations</w:t>
      </w:r>
      <w:proofErr w:type="gramEnd"/>
      <w:r w:rsidRPr="005A2B6A">
        <w:rPr>
          <w:rFonts w:ascii="Arial" w:hAnsi="Arial" w:cs="Arial"/>
          <w:b w:val="0"/>
          <w:bCs w:val="0"/>
          <w:sz w:val="18"/>
          <w:szCs w:val="18"/>
        </w:rPr>
        <w:t xml:space="preserve"> and codes of practice from time to time in force in the performance of the Assignment and applicable to the Client's business</w:t>
      </w:r>
      <w:r w:rsidRPr="005A2B6A">
        <w:rPr>
          <w:rFonts w:ascii="Arial" w:hAnsi="Arial" w:cs="Arial"/>
          <w:sz w:val="18"/>
          <w:szCs w:val="18"/>
        </w:rPr>
        <w:t>.</w:t>
      </w:r>
    </w:p>
    <w:p w14:paraId="7777A857"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accepts any Assignment offered by the Employment Business, as soon as possible before the commencement of each such Assignment and during each Assignment (as appropriate) and at any time at the Employment Business' request, the Temporary Worker undertakes to:</w:t>
      </w:r>
    </w:p>
    <w:p w14:paraId="44820B5D"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inform the Employment Business of any calendar weeks whether before the date of commencement of the relevant Assignment or during the relevant Assignment in which the Temporary Worker has worked in the same or a similar role with the Client via any third party (including another Temporary Work Agency</w:t>
      </w:r>
      <w:proofErr w:type="gramStart"/>
      <w:r w:rsidRPr="005A2B6A">
        <w:rPr>
          <w:rFonts w:ascii="Arial" w:hAnsi="Arial" w:cs="Arial"/>
          <w:b w:val="0"/>
          <w:bCs w:val="0"/>
          <w:sz w:val="18"/>
          <w:szCs w:val="18"/>
        </w:rPr>
        <w:t>);</w:t>
      </w:r>
      <w:proofErr w:type="gramEnd"/>
      <w:r w:rsidRPr="005A2B6A">
        <w:rPr>
          <w:rFonts w:ascii="Arial" w:hAnsi="Arial" w:cs="Arial"/>
          <w:b w:val="0"/>
          <w:bCs w:val="0"/>
          <w:sz w:val="18"/>
          <w:szCs w:val="18"/>
        </w:rPr>
        <w:t xml:space="preserve"> </w:t>
      </w:r>
    </w:p>
    <w:p w14:paraId="4BFACF11"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provide the Employment Business with all the details of such work, including (without limitation) details of when, where and the period(s) during which such work was undertaken, the role </w:t>
      </w:r>
      <w:proofErr w:type="gramStart"/>
      <w:r w:rsidRPr="005A2B6A">
        <w:rPr>
          <w:rFonts w:ascii="Arial" w:hAnsi="Arial" w:cs="Arial"/>
          <w:b w:val="0"/>
          <w:bCs w:val="0"/>
          <w:sz w:val="18"/>
          <w:szCs w:val="18"/>
        </w:rPr>
        <w:t>performed</w:t>
      </w:r>
      <w:proofErr w:type="gramEnd"/>
      <w:r w:rsidRPr="005A2B6A">
        <w:rPr>
          <w:rFonts w:ascii="Arial" w:hAnsi="Arial" w:cs="Arial"/>
          <w:b w:val="0"/>
          <w:bCs w:val="0"/>
          <w:sz w:val="18"/>
          <w:szCs w:val="18"/>
        </w:rPr>
        <w:t xml:space="preserve"> and any other details requested by the Employment Business; and</w:t>
      </w:r>
    </w:p>
    <w:p w14:paraId="6FE6A8AC"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inform the Employment Business if before the date of the commencement of the relevant Assignment the Temporary Worker has:</w:t>
      </w:r>
    </w:p>
    <w:p w14:paraId="7EE1C518" w14:textId="77777777" w:rsidR="005A2B6A" w:rsidRPr="005A2B6A" w:rsidRDefault="005A2B6A" w:rsidP="005A2B6A">
      <w:pPr>
        <w:pStyle w:val="Heading4"/>
        <w:keepNext w:val="0"/>
        <w:tabs>
          <w:tab w:val="num" w:pos="3168"/>
        </w:tabs>
        <w:spacing w:before="0" w:after="240"/>
        <w:ind w:left="3168" w:hanging="1008"/>
        <w:jc w:val="both"/>
        <w:rPr>
          <w:rFonts w:ascii="Arial" w:hAnsi="Arial" w:cs="Arial"/>
          <w:b w:val="0"/>
          <w:bCs w:val="0"/>
          <w:sz w:val="18"/>
          <w:szCs w:val="18"/>
        </w:rPr>
      </w:pPr>
      <w:r w:rsidRPr="005A2B6A">
        <w:rPr>
          <w:rFonts w:ascii="Arial" w:hAnsi="Arial" w:cs="Arial"/>
          <w:b w:val="0"/>
          <w:bCs w:val="0"/>
          <w:sz w:val="18"/>
          <w:szCs w:val="18"/>
        </w:rPr>
        <w:t xml:space="preserve">completed two or more assignments with the </w:t>
      </w:r>
      <w:proofErr w:type="gramStart"/>
      <w:r w:rsidRPr="005A2B6A">
        <w:rPr>
          <w:rFonts w:ascii="Arial" w:hAnsi="Arial" w:cs="Arial"/>
          <w:b w:val="0"/>
          <w:bCs w:val="0"/>
          <w:sz w:val="18"/>
          <w:szCs w:val="18"/>
        </w:rPr>
        <w:t>Client;</w:t>
      </w:r>
      <w:proofErr w:type="gramEnd"/>
    </w:p>
    <w:p w14:paraId="3653183D" w14:textId="77777777" w:rsidR="005A2B6A" w:rsidRPr="005A2B6A" w:rsidRDefault="005A2B6A" w:rsidP="005A2B6A">
      <w:pPr>
        <w:pStyle w:val="Heading4"/>
        <w:keepNext w:val="0"/>
        <w:tabs>
          <w:tab w:val="num" w:pos="3168"/>
        </w:tabs>
        <w:spacing w:before="0" w:after="240"/>
        <w:ind w:left="3168" w:hanging="1008"/>
        <w:jc w:val="both"/>
        <w:rPr>
          <w:rFonts w:ascii="Arial" w:hAnsi="Arial" w:cs="Arial"/>
          <w:b w:val="0"/>
          <w:bCs w:val="0"/>
          <w:sz w:val="18"/>
          <w:szCs w:val="18"/>
        </w:rPr>
      </w:pPr>
      <w:r w:rsidRPr="005A2B6A">
        <w:rPr>
          <w:rFonts w:ascii="Arial" w:hAnsi="Arial" w:cs="Arial"/>
          <w:b w:val="0"/>
          <w:bCs w:val="0"/>
          <w:sz w:val="18"/>
          <w:szCs w:val="18"/>
        </w:rPr>
        <w:t>completed at least one assignment with the Client and one or more assignments with a member of the Client's Group; or</w:t>
      </w:r>
    </w:p>
    <w:p w14:paraId="2CD5B301" w14:textId="77777777" w:rsidR="005A2B6A" w:rsidRPr="005A2B6A" w:rsidRDefault="005A2B6A" w:rsidP="005A2B6A">
      <w:pPr>
        <w:pStyle w:val="Heading4"/>
        <w:keepNext w:val="0"/>
        <w:tabs>
          <w:tab w:val="num" w:pos="3168"/>
        </w:tabs>
        <w:spacing w:before="0" w:after="240"/>
        <w:ind w:left="3168" w:hanging="1008"/>
        <w:jc w:val="both"/>
        <w:rPr>
          <w:rFonts w:ascii="Arial" w:hAnsi="Arial" w:cs="Arial"/>
          <w:b w:val="0"/>
          <w:bCs w:val="0"/>
          <w:sz w:val="18"/>
          <w:szCs w:val="18"/>
        </w:rPr>
      </w:pPr>
      <w:r w:rsidRPr="005A2B6A">
        <w:rPr>
          <w:rFonts w:ascii="Arial" w:hAnsi="Arial" w:cs="Arial"/>
          <w:b w:val="0"/>
          <w:bCs w:val="0"/>
          <w:sz w:val="18"/>
          <w:szCs w:val="18"/>
        </w:rPr>
        <w:t>worked in more than two roles during an assignment with the Client and on at least two occasions has worked in a role that was not the same role as the previous role.</w:t>
      </w:r>
    </w:p>
    <w:p w14:paraId="1D40F4D9" w14:textId="77777777" w:rsidR="005A2B6A" w:rsidRPr="005A2B6A" w:rsidRDefault="005A2B6A" w:rsidP="005A2B6A">
      <w:pPr>
        <w:pStyle w:val="Heading2"/>
        <w:keepNext w:val="0"/>
        <w:spacing w:before="0" w:after="240"/>
        <w:jc w:val="both"/>
        <w:rPr>
          <w:rFonts w:ascii="Arial" w:hAnsi="Arial" w:cs="Arial"/>
          <w:sz w:val="18"/>
          <w:szCs w:val="18"/>
        </w:rPr>
      </w:pPr>
      <w:bookmarkStart w:id="8" w:name="_Ref403075702"/>
      <w:r w:rsidRPr="005A2B6A">
        <w:rPr>
          <w:rFonts w:ascii="Arial" w:hAnsi="Arial" w:cs="Arial"/>
          <w:b w:val="0"/>
          <w:bCs w:val="0"/>
          <w:i w:val="0"/>
          <w:iCs w:val="0"/>
          <w:sz w:val="18"/>
          <w:szCs w:val="18"/>
        </w:rPr>
        <w:t xml:space="preserve">If the Temporary Worker is unable for any reason to attend work </w:t>
      </w:r>
      <w:proofErr w:type="gramStart"/>
      <w:r w:rsidRPr="005A2B6A">
        <w:rPr>
          <w:rFonts w:ascii="Arial" w:hAnsi="Arial" w:cs="Arial"/>
          <w:b w:val="0"/>
          <w:bCs w:val="0"/>
          <w:i w:val="0"/>
          <w:iCs w:val="0"/>
          <w:sz w:val="18"/>
          <w:szCs w:val="18"/>
        </w:rPr>
        <w:t>during the course of</w:t>
      </w:r>
      <w:proofErr w:type="gramEnd"/>
      <w:r w:rsidRPr="005A2B6A">
        <w:rPr>
          <w:rFonts w:ascii="Arial" w:hAnsi="Arial" w:cs="Arial"/>
          <w:b w:val="0"/>
          <w:bCs w:val="0"/>
          <w:i w:val="0"/>
          <w:iCs w:val="0"/>
          <w:sz w:val="18"/>
          <w:szCs w:val="18"/>
        </w:rPr>
        <w:t xml:space="preserve"> an Assignment, they should first inform the Employment Business at least one hour before their normal start time [to enable alternative arrangements to be made].  If this is not possible, the Temporary Worker should inform the Client and then the Employment Business as soon as possible.</w:t>
      </w:r>
      <w:bookmarkEnd w:id="8"/>
    </w:p>
    <w:p w14:paraId="5FFDE73F"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lastRenderedPageBreak/>
        <w:t xml:space="preserve">If, either before or </w:t>
      </w:r>
      <w:proofErr w:type="gramStart"/>
      <w:r w:rsidRPr="005A2B6A">
        <w:rPr>
          <w:rFonts w:ascii="Arial" w:hAnsi="Arial" w:cs="Arial"/>
          <w:b w:val="0"/>
          <w:bCs w:val="0"/>
          <w:i w:val="0"/>
          <w:iCs w:val="0"/>
          <w:sz w:val="18"/>
          <w:szCs w:val="18"/>
        </w:rPr>
        <w:t>during the course of</w:t>
      </w:r>
      <w:proofErr w:type="gramEnd"/>
      <w:r w:rsidRPr="005A2B6A">
        <w:rPr>
          <w:rFonts w:ascii="Arial" w:hAnsi="Arial" w:cs="Arial"/>
          <w:b w:val="0"/>
          <w:bCs w:val="0"/>
          <w:i w:val="0"/>
          <w:iCs w:val="0"/>
          <w:sz w:val="18"/>
          <w:szCs w:val="18"/>
        </w:rPr>
        <w:t xml:space="preserve"> an Assignment, the Temporary Worker becomes aware of any reason why they may not be suitable for an Assignment, they shall notify the Employment Business without delay.</w:t>
      </w:r>
    </w:p>
    <w:p w14:paraId="2A9D417E" w14:textId="77777777" w:rsidR="005A2B6A" w:rsidRPr="005A2B6A" w:rsidRDefault="005A2B6A" w:rsidP="005A2B6A">
      <w:pPr>
        <w:pStyle w:val="Heading1"/>
        <w:keepLines/>
        <w:spacing w:before="0" w:after="240"/>
        <w:jc w:val="both"/>
        <w:rPr>
          <w:rFonts w:ascii="Arial" w:hAnsi="Arial" w:cs="Arial"/>
          <w:sz w:val="18"/>
          <w:szCs w:val="18"/>
        </w:rPr>
      </w:pPr>
      <w:bookmarkStart w:id="9" w:name="_Toc403075870"/>
      <w:r w:rsidRPr="005A2B6A">
        <w:rPr>
          <w:rFonts w:ascii="Arial" w:hAnsi="Arial" w:cs="Arial"/>
          <w:sz w:val="18"/>
          <w:szCs w:val="18"/>
        </w:rPr>
        <w:t>PAY</w:t>
      </w:r>
      <w:bookmarkEnd w:id="9"/>
    </w:p>
    <w:p w14:paraId="6DE63DEF" w14:textId="48D4D77F"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Subject to the Temporary Worker submitting properly </w:t>
      </w:r>
      <w:proofErr w:type="spellStart"/>
      <w:r w:rsidRPr="005A2B6A">
        <w:rPr>
          <w:rFonts w:ascii="Arial" w:hAnsi="Arial" w:cs="Arial"/>
          <w:b w:val="0"/>
          <w:bCs w:val="0"/>
          <w:i w:val="0"/>
          <w:iCs w:val="0"/>
          <w:sz w:val="18"/>
          <w:szCs w:val="18"/>
        </w:rPr>
        <w:t>authorised</w:t>
      </w:r>
      <w:proofErr w:type="spellEnd"/>
      <w:r w:rsidRPr="005A2B6A">
        <w:rPr>
          <w:rFonts w:ascii="Arial" w:hAnsi="Arial" w:cs="Arial"/>
          <w:b w:val="0"/>
          <w:bCs w:val="0"/>
          <w:i w:val="0"/>
          <w:iCs w:val="0"/>
          <w:sz w:val="18"/>
          <w:szCs w:val="18"/>
        </w:rPr>
        <w:t xml:space="preserve"> time sheets in accordance with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_Ref403075481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6</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w:t>
      </w:r>
    </w:p>
    <w:p w14:paraId="34E2FEBF"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the Employment Business shall pay the Rate of Pay to the Temporary Worker until the Temporary Worker completes the Qualifying Period.  The Rate of Pay will be set out in the relevant Temporary Assignment Details Form for a particular Assignment.</w:t>
      </w:r>
    </w:p>
    <w:p w14:paraId="0353C839"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if the Temporary Worker has completed the Qualifying Period on the start date of the relevant Assignment or following completion of the Qualifying Period during the relevant Assignment, the Employment Business shall pay to the Temporary Worker:</w:t>
      </w:r>
    </w:p>
    <w:p w14:paraId="4034D639" w14:textId="77777777" w:rsidR="005A2B6A" w:rsidRPr="005A2B6A" w:rsidRDefault="005A2B6A" w:rsidP="005A2B6A">
      <w:pPr>
        <w:pStyle w:val="Heading4"/>
        <w:keepNext w:val="0"/>
        <w:tabs>
          <w:tab w:val="num" w:pos="3168"/>
        </w:tabs>
        <w:spacing w:before="0" w:after="240"/>
        <w:ind w:left="3168" w:hanging="1008"/>
        <w:jc w:val="both"/>
        <w:rPr>
          <w:rFonts w:ascii="Arial" w:hAnsi="Arial" w:cs="Arial"/>
          <w:b w:val="0"/>
          <w:bCs w:val="0"/>
          <w:sz w:val="18"/>
          <w:szCs w:val="18"/>
        </w:rPr>
      </w:pPr>
      <w:r w:rsidRPr="005A2B6A">
        <w:rPr>
          <w:rFonts w:ascii="Arial" w:hAnsi="Arial" w:cs="Arial"/>
          <w:b w:val="0"/>
          <w:bCs w:val="0"/>
          <w:sz w:val="18"/>
          <w:szCs w:val="18"/>
        </w:rPr>
        <w:t>the Qualifying Period Rate of Pay; and</w:t>
      </w:r>
    </w:p>
    <w:p w14:paraId="460B264B" w14:textId="77777777" w:rsidR="005A2B6A" w:rsidRPr="005A2B6A" w:rsidRDefault="005A2B6A" w:rsidP="005A2B6A">
      <w:pPr>
        <w:pStyle w:val="Heading4"/>
        <w:keepNext w:val="0"/>
        <w:tabs>
          <w:tab w:val="num" w:pos="3168"/>
        </w:tabs>
        <w:spacing w:before="0" w:after="240"/>
        <w:ind w:left="3168" w:hanging="1008"/>
        <w:jc w:val="both"/>
        <w:rPr>
          <w:rFonts w:ascii="Arial" w:hAnsi="Arial" w:cs="Arial"/>
          <w:b w:val="0"/>
          <w:bCs w:val="0"/>
          <w:sz w:val="18"/>
          <w:szCs w:val="18"/>
        </w:rPr>
      </w:pPr>
      <w:r w:rsidRPr="005A2B6A">
        <w:rPr>
          <w:rFonts w:ascii="Arial" w:hAnsi="Arial" w:cs="Arial"/>
          <w:b w:val="0"/>
          <w:bCs w:val="0"/>
          <w:sz w:val="18"/>
          <w:szCs w:val="18"/>
        </w:rPr>
        <w:t>the Other Qualifying Period Payments,</w:t>
      </w:r>
    </w:p>
    <w:p w14:paraId="34C8F712" w14:textId="77777777" w:rsidR="005A2B6A" w:rsidRPr="005A2B6A" w:rsidRDefault="005A2B6A" w:rsidP="005A2B6A">
      <w:pPr>
        <w:pStyle w:val="BodyText3"/>
        <w:rPr>
          <w:rFonts w:cs="Arial"/>
          <w:sz w:val="18"/>
          <w:szCs w:val="18"/>
        </w:rPr>
      </w:pPr>
      <w:r w:rsidRPr="005A2B6A">
        <w:rPr>
          <w:rFonts w:cs="Arial"/>
          <w:sz w:val="18"/>
          <w:szCs w:val="18"/>
        </w:rPr>
        <w:t>which will be notified to the Temporary Worker in writing.</w:t>
      </w:r>
    </w:p>
    <w:p w14:paraId="1CBB2FA1" w14:textId="5945D691"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Subject to any applicable statutory entitlement and to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_Ref403075517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7</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and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_Ref403075525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8</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the Temporary Worker is not entitled to receive payment from the Employment Business or the Client for time not spent working on the Assignment, unless otherwise agreed.</w:t>
      </w:r>
    </w:p>
    <w:p w14:paraId="541EEEE8" w14:textId="77777777" w:rsidR="005A2B6A" w:rsidRPr="005A2B6A" w:rsidRDefault="005A2B6A" w:rsidP="005A2B6A">
      <w:pPr>
        <w:pStyle w:val="Heading1"/>
        <w:keepLines/>
        <w:spacing w:before="0" w:after="240"/>
        <w:jc w:val="both"/>
        <w:rPr>
          <w:rFonts w:ascii="Arial" w:hAnsi="Arial" w:cs="Arial"/>
          <w:sz w:val="18"/>
          <w:szCs w:val="18"/>
        </w:rPr>
      </w:pPr>
      <w:bookmarkStart w:id="10" w:name="_Ref403075481"/>
      <w:bookmarkStart w:id="11" w:name="_Toc403075871"/>
      <w:r w:rsidRPr="005A2B6A">
        <w:rPr>
          <w:rFonts w:ascii="Arial" w:hAnsi="Arial" w:cs="Arial"/>
          <w:sz w:val="18"/>
          <w:szCs w:val="18"/>
        </w:rPr>
        <w:t>TIME SHEETS</w:t>
      </w:r>
      <w:bookmarkEnd w:id="10"/>
      <w:bookmarkEnd w:id="11"/>
    </w:p>
    <w:p w14:paraId="41C015B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At the end of each week of an Assignment (or at the end of an Assignment if it is for a period of one week or less or is completed before the end of a week) the Temporary Worker shall deliver to the Employment Business a completed time sheet indicating the number of hours worked during the preceding week (or such lesser period) and signed by an </w:t>
      </w:r>
      <w:proofErr w:type="spellStart"/>
      <w:r w:rsidRPr="005A2B6A">
        <w:rPr>
          <w:rFonts w:ascii="Arial" w:hAnsi="Arial" w:cs="Arial"/>
          <w:b w:val="0"/>
          <w:bCs w:val="0"/>
          <w:i w:val="0"/>
          <w:iCs w:val="0"/>
          <w:sz w:val="18"/>
          <w:szCs w:val="18"/>
        </w:rPr>
        <w:t>authorised</w:t>
      </w:r>
      <w:proofErr w:type="spellEnd"/>
      <w:r w:rsidRPr="005A2B6A">
        <w:rPr>
          <w:rFonts w:ascii="Arial" w:hAnsi="Arial" w:cs="Arial"/>
          <w:b w:val="0"/>
          <w:bCs w:val="0"/>
          <w:i w:val="0"/>
          <w:iCs w:val="0"/>
          <w:sz w:val="18"/>
          <w:szCs w:val="18"/>
        </w:rPr>
        <w:t xml:space="preserve"> representative of the Client.</w:t>
      </w:r>
    </w:p>
    <w:p w14:paraId="010D1839" w14:textId="6C5862A5"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Subject to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_Ref403075547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6.3</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the Employment Business shall pay the Temporary Worker for all hours worked on a weekly basis regardless of whether the Employment Business has received payment from the Client for those hours.</w:t>
      </w:r>
    </w:p>
    <w:p w14:paraId="6E66EBEA"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12" w:name="_Ref403075547"/>
      <w:r w:rsidRPr="005A2B6A">
        <w:rPr>
          <w:rFonts w:ascii="Arial" w:hAnsi="Arial" w:cs="Arial"/>
          <w:b w:val="0"/>
          <w:bCs w:val="0"/>
          <w:i w:val="0"/>
          <w:iCs w:val="0"/>
          <w:sz w:val="18"/>
          <w:szCs w:val="18"/>
        </w:rPr>
        <w:t xml:space="preserve">Where the Temporary Worker fails to submit a properly </w:t>
      </w:r>
      <w:proofErr w:type="spellStart"/>
      <w:r w:rsidRPr="005A2B6A">
        <w:rPr>
          <w:rFonts w:ascii="Arial" w:hAnsi="Arial" w:cs="Arial"/>
          <w:b w:val="0"/>
          <w:bCs w:val="0"/>
          <w:i w:val="0"/>
          <w:iCs w:val="0"/>
          <w:sz w:val="18"/>
          <w:szCs w:val="18"/>
        </w:rPr>
        <w:t>authorised</w:t>
      </w:r>
      <w:proofErr w:type="spellEnd"/>
      <w:r w:rsidRPr="005A2B6A">
        <w:rPr>
          <w:rFonts w:ascii="Arial" w:hAnsi="Arial" w:cs="Arial"/>
          <w:b w:val="0"/>
          <w:bCs w:val="0"/>
          <w:i w:val="0"/>
          <w:iCs w:val="0"/>
          <w:sz w:val="18"/>
          <w:szCs w:val="18"/>
        </w:rPr>
        <w:t xml:space="preserve"> time sheet, or the Client refuses to sign a timesheet for the hours worked, any payment due to the Temporary Worker may be delayed while the Employment Business investigates (in a timely fashion) what hours, if any, were worked by the Temporary Worker.  The Employment Business shall make no payment to the Temporary Worker for hours not worked.</w:t>
      </w:r>
      <w:bookmarkEnd w:id="12"/>
    </w:p>
    <w:p w14:paraId="7D756C76" w14:textId="13937594"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For the avoidance of doubt and for the purposes of the WTR </w:t>
      </w:r>
      <w:r w:rsidR="0007784C">
        <w:rPr>
          <w:rFonts w:ascii="Arial" w:hAnsi="Arial" w:cs="Arial"/>
          <w:b w:val="0"/>
          <w:bCs w:val="0"/>
          <w:i w:val="0"/>
          <w:iCs w:val="0"/>
          <w:sz w:val="18"/>
          <w:szCs w:val="18"/>
        </w:rPr>
        <w:t>2020</w:t>
      </w:r>
      <w:r w:rsidRPr="005A2B6A">
        <w:rPr>
          <w:rFonts w:ascii="Arial" w:hAnsi="Arial" w:cs="Arial"/>
          <w:b w:val="0"/>
          <w:bCs w:val="0"/>
          <w:i w:val="0"/>
          <w:iCs w:val="0"/>
          <w:sz w:val="18"/>
          <w:szCs w:val="18"/>
        </w:rPr>
        <w:t>, the Temporary Worker's working time shall only consist of those periods during which they are carrying out activities or duties for the Client as part of the Assignment.  Time spent travelling to the Client's premises (</w:t>
      </w:r>
      <w:proofErr w:type="gramStart"/>
      <w:r w:rsidRPr="005A2B6A">
        <w:rPr>
          <w:rFonts w:ascii="Arial" w:hAnsi="Arial" w:cs="Arial"/>
          <w:b w:val="0"/>
          <w:bCs w:val="0"/>
          <w:i w:val="0"/>
          <w:iCs w:val="0"/>
          <w:sz w:val="18"/>
          <w:szCs w:val="18"/>
        </w:rPr>
        <w:t>with the exception of</w:t>
      </w:r>
      <w:proofErr w:type="gramEnd"/>
      <w:r w:rsidRPr="005A2B6A">
        <w:rPr>
          <w:rFonts w:ascii="Arial" w:hAnsi="Arial" w:cs="Arial"/>
          <w:b w:val="0"/>
          <w:bCs w:val="0"/>
          <w:i w:val="0"/>
          <w:iCs w:val="0"/>
          <w:sz w:val="18"/>
          <w:szCs w:val="18"/>
        </w:rPr>
        <w:t xml:space="preserve"> time spent travelling between two or more premises of the Client), lunch breaks and other rest breaks shall not count as part of the Temporary Worker's working time for these purposes. </w:t>
      </w:r>
    </w:p>
    <w:p w14:paraId="1CCEEB5F" w14:textId="2E71B21D"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Temporary Worker acknowledges and accepts that it could be a criminal offence under the Fraud Act 200</w:t>
      </w:r>
      <w:r w:rsidR="0007784C">
        <w:rPr>
          <w:rFonts w:ascii="Arial" w:hAnsi="Arial" w:cs="Arial"/>
          <w:b w:val="0"/>
          <w:bCs w:val="0"/>
          <w:i w:val="0"/>
          <w:iCs w:val="0"/>
          <w:sz w:val="18"/>
          <w:szCs w:val="18"/>
        </w:rPr>
        <w:t>7</w:t>
      </w:r>
      <w:r w:rsidRPr="005A2B6A">
        <w:rPr>
          <w:rFonts w:ascii="Arial" w:hAnsi="Arial" w:cs="Arial"/>
          <w:b w:val="0"/>
          <w:bCs w:val="0"/>
          <w:i w:val="0"/>
          <w:iCs w:val="0"/>
          <w:sz w:val="18"/>
          <w:szCs w:val="18"/>
        </w:rPr>
        <w:t xml:space="preserve"> to falsify any time sheet, for example by claiming payment for hours that were not actually worked.</w:t>
      </w:r>
    </w:p>
    <w:p w14:paraId="492862C5" w14:textId="77777777" w:rsidR="005A2B6A" w:rsidRPr="005A2B6A" w:rsidRDefault="005A2B6A" w:rsidP="005A2B6A">
      <w:pPr>
        <w:pStyle w:val="Heading1"/>
        <w:keepLines/>
        <w:spacing w:before="0" w:after="240"/>
        <w:jc w:val="both"/>
        <w:rPr>
          <w:rFonts w:ascii="Arial" w:hAnsi="Arial" w:cs="Arial"/>
          <w:sz w:val="18"/>
          <w:szCs w:val="18"/>
        </w:rPr>
      </w:pPr>
      <w:bookmarkStart w:id="13" w:name="_Ref403075517"/>
      <w:bookmarkStart w:id="14" w:name="_Toc403075872"/>
      <w:r w:rsidRPr="005A2B6A">
        <w:rPr>
          <w:rFonts w:ascii="Arial" w:hAnsi="Arial" w:cs="Arial"/>
          <w:sz w:val="18"/>
          <w:szCs w:val="18"/>
        </w:rPr>
        <w:t>ANNUAL LEAVE</w:t>
      </w:r>
      <w:bookmarkEnd w:id="13"/>
      <w:bookmarkEnd w:id="14"/>
    </w:p>
    <w:p w14:paraId="2D61EF71" w14:textId="3E40C168"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15" w:name="_Ref403075628"/>
      <w:r w:rsidRPr="005A2B6A">
        <w:rPr>
          <w:rFonts w:ascii="Arial" w:hAnsi="Arial" w:cs="Arial"/>
          <w:b w:val="0"/>
          <w:bCs w:val="0"/>
          <w:i w:val="0"/>
          <w:iCs w:val="0"/>
          <w:sz w:val="18"/>
          <w:szCs w:val="18"/>
        </w:rPr>
        <w:t>Subject to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_Ref403075577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7.2</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the Temporary Worker is entitled to the equivalent of 5.6 weeks' paid holiday during each holiday year under the WTR’s.  This includes all bank holiday entitlements and is calculated in accordance with and paid in proportion to the number of hours that the Temporary Worker has worked on an Assignment during the holiday year. The Employment Business' holiday year runs between 1</w:t>
      </w:r>
      <w:r w:rsidRPr="005A2B6A">
        <w:rPr>
          <w:rFonts w:ascii="Arial" w:hAnsi="Arial" w:cs="Arial"/>
          <w:b w:val="0"/>
          <w:bCs w:val="0"/>
          <w:i w:val="0"/>
          <w:iCs w:val="0"/>
          <w:sz w:val="18"/>
          <w:szCs w:val="18"/>
          <w:vertAlign w:val="superscript"/>
        </w:rPr>
        <w:t>st</w:t>
      </w:r>
      <w:r w:rsidRPr="005A2B6A">
        <w:rPr>
          <w:rFonts w:ascii="Arial" w:hAnsi="Arial" w:cs="Arial"/>
          <w:b w:val="0"/>
          <w:bCs w:val="0"/>
          <w:i w:val="0"/>
          <w:iCs w:val="0"/>
          <w:sz w:val="18"/>
          <w:szCs w:val="18"/>
        </w:rPr>
        <w:t xml:space="preserve"> January and 31</w:t>
      </w:r>
      <w:r w:rsidRPr="005A2B6A">
        <w:rPr>
          <w:rFonts w:ascii="Arial" w:hAnsi="Arial" w:cs="Arial"/>
          <w:b w:val="0"/>
          <w:bCs w:val="0"/>
          <w:i w:val="0"/>
          <w:iCs w:val="0"/>
          <w:sz w:val="18"/>
          <w:szCs w:val="18"/>
          <w:vertAlign w:val="superscript"/>
        </w:rPr>
        <w:t>st</w:t>
      </w:r>
      <w:r w:rsidRPr="005A2B6A">
        <w:rPr>
          <w:rFonts w:ascii="Arial" w:hAnsi="Arial" w:cs="Arial"/>
          <w:b w:val="0"/>
          <w:bCs w:val="0"/>
          <w:i w:val="0"/>
          <w:iCs w:val="0"/>
          <w:sz w:val="18"/>
          <w:szCs w:val="18"/>
        </w:rPr>
        <w:t xml:space="preserve"> December.  If an Assignment starts or finishes part way through the holiday year, the Temporary Worker's holiday entitlement during that year shall be calculated on a pro</w:t>
      </w:r>
      <w:r w:rsidRPr="005A2B6A">
        <w:rPr>
          <w:rFonts w:ascii="Arial" w:hAnsi="Arial" w:cs="Arial"/>
          <w:b w:val="0"/>
          <w:bCs w:val="0"/>
          <w:i w:val="0"/>
          <w:iCs w:val="0"/>
          <w:sz w:val="18"/>
          <w:szCs w:val="18"/>
        </w:rPr>
        <w:noBreakHyphen/>
        <w:t>rata basis.</w:t>
      </w:r>
      <w:bookmarkEnd w:id="15"/>
    </w:p>
    <w:p w14:paraId="212B8DA8" w14:textId="5BD45B18"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16" w:name="_Ref403075577"/>
      <w:r w:rsidRPr="005A2B6A">
        <w:rPr>
          <w:rFonts w:ascii="Arial" w:hAnsi="Arial" w:cs="Arial"/>
          <w:b w:val="0"/>
          <w:bCs w:val="0"/>
          <w:i w:val="0"/>
          <w:iCs w:val="0"/>
          <w:sz w:val="18"/>
          <w:szCs w:val="18"/>
        </w:rPr>
        <w:t>On completion of the Qualifying Period, the Temporary Worker may be entitled to paid and/or unpaid annual leave in addition to the Temporary Worker's entitlement under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_Ref403075628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7.1</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In those circumstances, the Employment Business will inform the Temporary Worker in writing of any such entitlement.</w:t>
      </w:r>
      <w:bookmarkEnd w:id="16"/>
    </w:p>
    <w:p w14:paraId="1EE62413"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All entitlement to annual leave must be taken during the course of the holiday year in which it </w:t>
      </w:r>
      <w:proofErr w:type="gramStart"/>
      <w:r w:rsidRPr="005A2B6A">
        <w:rPr>
          <w:rFonts w:ascii="Arial" w:hAnsi="Arial" w:cs="Arial"/>
          <w:b w:val="0"/>
          <w:bCs w:val="0"/>
          <w:i w:val="0"/>
          <w:iCs w:val="0"/>
          <w:sz w:val="18"/>
          <w:szCs w:val="18"/>
        </w:rPr>
        <w:t>accrues</w:t>
      </w:r>
      <w:proofErr w:type="gramEnd"/>
      <w:r w:rsidRPr="005A2B6A">
        <w:rPr>
          <w:rFonts w:ascii="Arial" w:hAnsi="Arial" w:cs="Arial"/>
          <w:b w:val="0"/>
          <w:bCs w:val="0"/>
          <w:i w:val="0"/>
          <w:iCs w:val="0"/>
          <w:sz w:val="18"/>
          <w:szCs w:val="18"/>
        </w:rPr>
        <w:t xml:space="preserve"> and no untaken holiday can be carried forward to the next holiday year. </w:t>
      </w:r>
    </w:p>
    <w:p w14:paraId="7E02AFA9"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At the end of each month or when the Temporary Worker wishes to take some or </w:t>
      </w:r>
      <w:proofErr w:type="gramStart"/>
      <w:r w:rsidRPr="005A2B6A">
        <w:rPr>
          <w:rFonts w:ascii="Arial" w:hAnsi="Arial" w:cs="Arial"/>
          <w:b w:val="0"/>
          <w:bCs w:val="0"/>
          <w:i w:val="0"/>
          <w:iCs w:val="0"/>
          <w:sz w:val="18"/>
          <w:szCs w:val="18"/>
        </w:rPr>
        <w:t>all of</w:t>
      </w:r>
      <w:proofErr w:type="gramEnd"/>
      <w:r w:rsidRPr="005A2B6A">
        <w:rPr>
          <w:rFonts w:ascii="Arial" w:hAnsi="Arial" w:cs="Arial"/>
          <w:b w:val="0"/>
          <w:bCs w:val="0"/>
          <w:i w:val="0"/>
          <w:iCs w:val="0"/>
          <w:sz w:val="18"/>
          <w:szCs w:val="18"/>
        </w:rPr>
        <w:t xml:space="preserve"> the paid leave to which the Temporary Worker is entitled, the Temporary Worker should notify the Employment Business in writing in advance of the dates of their intended absence.  The amount of notice should be at least twice the length of the period of leave that the Temporary Worker wishes to take.  In certain circumstances the Employment Business may give counter</w:t>
      </w:r>
      <w:r w:rsidRPr="005A2B6A">
        <w:rPr>
          <w:rFonts w:ascii="Arial" w:hAnsi="Arial" w:cs="Arial"/>
          <w:b w:val="0"/>
          <w:bCs w:val="0"/>
          <w:i w:val="0"/>
          <w:iCs w:val="0"/>
          <w:sz w:val="18"/>
          <w:szCs w:val="18"/>
        </w:rPr>
        <w:noBreakHyphen/>
        <w:t xml:space="preserve">notice to the Temporary Worker to postpone or reduce the amount of leave that </w:t>
      </w:r>
      <w:proofErr w:type="gramStart"/>
      <w:r w:rsidRPr="005A2B6A">
        <w:rPr>
          <w:rFonts w:ascii="Arial" w:hAnsi="Arial" w:cs="Arial"/>
          <w:b w:val="0"/>
          <w:bCs w:val="0"/>
          <w:i w:val="0"/>
          <w:iCs w:val="0"/>
          <w:sz w:val="18"/>
          <w:szCs w:val="18"/>
        </w:rPr>
        <w:t>the he</w:t>
      </w:r>
      <w:proofErr w:type="gramEnd"/>
      <w:r w:rsidRPr="005A2B6A">
        <w:rPr>
          <w:rFonts w:ascii="Arial" w:hAnsi="Arial" w:cs="Arial"/>
          <w:b w:val="0"/>
          <w:bCs w:val="0"/>
          <w:i w:val="0"/>
          <w:iCs w:val="0"/>
          <w:sz w:val="18"/>
          <w:szCs w:val="18"/>
        </w:rPr>
        <w:t xml:space="preserve"> wishes to take and is such circumstances the Employment Business will inform the Temporary Worker in writing giving at least the same length of notice as the period of leave that that has been requested.  Public or bank holidays not worked will </w:t>
      </w:r>
      <w:r w:rsidRPr="005A2B6A">
        <w:rPr>
          <w:rFonts w:ascii="Arial" w:hAnsi="Arial" w:cs="Arial"/>
          <w:b w:val="0"/>
          <w:bCs w:val="0"/>
          <w:i w:val="0"/>
          <w:iCs w:val="0"/>
          <w:sz w:val="18"/>
          <w:szCs w:val="18"/>
        </w:rPr>
        <w:lastRenderedPageBreak/>
        <w:t>not be paid unless the Temporary Worker notifies the Employment Business that he wishes to take them as part of the Temporary Worker’s statutory annual entitlement.</w:t>
      </w:r>
    </w:p>
    <w:p w14:paraId="4819E087" w14:textId="64153C59"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Subject to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_Ref403075577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7.2</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w:t>
      </w:r>
      <w:proofErr w:type="gramStart"/>
      <w:r w:rsidRPr="005A2B6A">
        <w:rPr>
          <w:rFonts w:ascii="Arial" w:hAnsi="Arial" w:cs="Arial"/>
          <w:b w:val="0"/>
          <w:bCs w:val="0"/>
          <w:i w:val="0"/>
          <w:iCs w:val="0"/>
          <w:sz w:val="18"/>
          <w:szCs w:val="18"/>
        </w:rPr>
        <w:t>in the course of</w:t>
      </w:r>
      <w:proofErr w:type="gramEnd"/>
      <w:r w:rsidRPr="005A2B6A">
        <w:rPr>
          <w:rFonts w:ascii="Arial" w:hAnsi="Arial" w:cs="Arial"/>
          <w:b w:val="0"/>
          <w:bCs w:val="0"/>
          <w:i w:val="0"/>
          <w:iCs w:val="0"/>
          <w:sz w:val="18"/>
          <w:szCs w:val="18"/>
        </w:rPr>
        <w:t xml:space="preserve"> any Assignment during the first holiday year, the Temporary Worker is entitled to request leave at the rate of one</w:t>
      </w:r>
      <w:r w:rsidRPr="005A2B6A">
        <w:rPr>
          <w:rFonts w:ascii="Arial" w:hAnsi="Arial" w:cs="Arial"/>
          <w:b w:val="0"/>
          <w:bCs w:val="0"/>
          <w:i w:val="0"/>
          <w:iCs w:val="0"/>
          <w:sz w:val="18"/>
          <w:szCs w:val="18"/>
        </w:rPr>
        <w:noBreakHyphen/>
        <w:t>twelfth of the Temporary Worker's total holiday entitlement in each month of the holiday year.</w:t>
      </w:r>
    </w:p>
    <w:p w14:paraId="23C777E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At the end of the Assignment the Temporary Worker shall be entitled to be paid in lieu of accrued but untaken holiday for the holiday year in which termination takes place. </w:t>
      </w:r>
    </w:p>
    <w:p w14:paraId="364ECE9A"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has taken more holiday than their accrued entitlement at the end of the Assignment, the Employment Business shall be entitled to deduct the appropriate amount from any payments due to the Temporary Worker.</w:t>
      </w:r>
    </w:p>
    <w:p w14:paraId="0858B7F3" w14:textId="77777777" w:rsidR="005A2B6A" w:rsidRPr="005A2B6A" w:rsidRDefault="005A2B6A" w:rsidP="005A2B6A">
      <w:pPr>
        <w:pStyle w:val="Heading1"/>
        <w:keepLines/>
        <w:spacing w:before="0" w:after="240"/>
        <w:jc w:val="both"/>
        <w:rPr>
          <w:rFonts w:ascii="Arial" w:hAnsi="Arial" w:cs="Arial"/>
          <w:sz w:val="18"/>
          <w:szCs w:val="18"/>
        </w:rPr>
      </w:pPr>
      <w:bookmarkStart w:id="17" w:name="_Ref403075525"/>
      <w:bookmarkStart w:id="18" w:name="_Toc403075873"/>
      <w:r w:rsidRPr="005A2B6A">
        <w:rPr>
          <w:rFonts w:ascii="Arial" w:hAnsi="Arial" w:cs="Arial"/>
          <w:sz w:val="18"/>
          <w:szCs w:val="18"/>
        </w:rPr>
        <w:t>SICKNESS ABSENCE</w:t>
      </w:r>
      <w:bookmarkEnd w:id="17"/>
      <w:bookmarkEnd w:id="18"/>
    </w:p>
    <w:p w14:paraId="4E959C20"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is absent from work for any reason, they must notify their Consultant of the reason for their absence as soon as possible but no later than 9am on the first day of absence.</w:t>
      </w:r>
    </w:p>
    <w:p w14:paraId="5C934FF7"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satisfies the qualifying conditions laid down by law, they may be entitled to receive Statutory Sick Pay (“SSP”) at the prevailing rate in respect of any period of sickness or injury during the Assignment.  The Temporary Worker will not be entitled to any other payments during such period.</w:t>
      </w:r>
    </w:p>
    <w:p w14:paraId="1A6F967E" w14:textId="77777777" w:rsidR="005A2B6A" w:rsidRPr="005A2B6A" w:rsidRDefault="005A2B6A" w:rsidP="005A2B6A">
      <w:pPr>
        <w:pStyle w:val="Heading1"/>
        <w:keepLines/>
        <w:spacing w:before="0" w:after="240"/>
        <w:jc w:val="both"/>
        <w:rPr>
          <w:rFonts w:ascii="Arial" w:hAnsi="Arial" w:cs="Arial"/>
          <w:sz w:val="18"/>
          <w:szCs w:val="18"/>
        </w:rPr>
      </w:pPr>
      <w:bookmarkStart w:id="19" w:name="_Toc403075874"/>
      <w:r w:rsidRPr="005A2B6A">
        <w:rPr>
          <w:rFonts w:ascii="Arial" w:hAnsi="Arial" w:cs="Arial"/>
          <w:sz w:val="18"/>
          <w:szCs w:val="18"/>
        </w:rPr>
        <w:t>TERMINATION</w:t>
      </w:r>
      <w:bookmarkEnd w:id="19"/>
    </w:p>
    <w:p w14:paraId="45ED187E"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20" w:name="_Ref403075725"/>
      <w:r w:rsidRPr="005A2B6A">
        <w:rPr>
          <w:rFonts w:ascii="Arial" w:hAnsi="Arial" w:cs="Arial"/>
          <w:b w:val="0"/>
          <w:bCs w:val="0"/>
          <w:i w:val="0"/>
          <w:iCs w:val="0"/>
          <w:sz w:val="18"/>
          <w:szCs w:val="18"/>
        </w:rPr>
        <w:t>The Employment Business, the Client or the Temporary Worker may terminate the Assignment at any time without prior notice or liability.</w:t>
      </w:r>
      <w:bookmarkEnd w:id="20"/>
      <w:r w:rsidRPr="005A2B6A">
        <w:rPr>
          <w:rFonts w:ascii="Arial" w:hAnsi="Arial" w:cs="Arial"/>
          <w:b w:val="0"/>
          <w:bCs w:val="0"/>
          <w:i w:val="0"/>
          <w:iCs w:val="0"/>
          <w:sz w:val="18"/>
          <w:szCs w:val="18"/>
        </w:rPr>
        <w:t xml:space="preserve"> </w:t>
      </w:r>
    </w:p>
    <w:p w14:paraId="33D186DF"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The Temporary Worker acknowledges that the continuation of an Assignment is subject to and dependent on the continuation of the agreement </w:t>
      </w:r>
      <w:proofErr w:type="gramStart"/>
      <w:r w:rsidRPr="005A2B6A">
        <w:rPr>
          <w:rFonts w:ascii="Arial" w:hAnsi="Arial" w:cs="Arial"/>
          <w:b w:val="0"/>
          <w:bCs w:val="0"/>
          <w:i w:val="0"/>
          <w:iCs w:val="0"/>
          <w:sz w:val="18"/>
          <w:szCs w:val="18"/>
        </w:rPr>
        <w:t>entered into</w:t>
      </w:r>
      <w:proofErr w:type="gramEnd"/>
      <w:r w:rsidRPr="005A2B6A">
        <w:rPr>
          <w:rFonts w:ascii="Arial" w:hAnsi="Arial" w:cs="Arial"/>
          <w:b w:val="0"/>
          <w:bCs w:val="0"/>
          <w:i w:val="0"/>
          <w:iCs w:val="0"/>
          <w:sz w:val="18"/>
          <w:szCs w:val="18"/>
        </w:rPr>
        <w:t xml:space="preserve"> between the Employment Business and the Client.  If that agreement is terminated for any reason, the Assignment shall cease with immediate effect without liability to the Temporary Worker, except for payment for work done up to the date of termination of the Assignment.</w:t>
      </w:r>
    </w:p>
    <w:p w14:paraId="082FDE79" w14:textId="5CAC15C9"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Unless exceptional circumstances apply, the Temporary Worker's failure to inform the Client or the Employment Business of their inability to attend work as required by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_Ref403075702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4.3</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will be treated as termination of the Assignment by the Temporary Worker.</w:t>
      </w:r>
    </w:p>
    <w:p w14:paraId="2F768A0C" w14:textId="54C43841"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If the Temporary Worker is absent during the course of an Assignment and the Assignment has not otherwise been terminated, the Employment Business will be entitled to terminate the Assignment in accordance with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_Ref403075725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9.1</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if the work to which the Temporary Worker was assigned is no longer available.</w:t>
      </w:r>
    </w:p>
    <w:p w14:paraId="719AA9C6" w14:textId="77777777" w:rsidR="005A2B6A" w:rsidRPr="005A2B6A" w:rsidRDefault="005A2B6A" w:rsidP="005A2B6A">
      <w:pPr>
        <w:pStyle w:val="Heading1"/>
        <w:keepLines/>
        <w:spacing w:before="0" w:after="240"/>
        <w:jc w:val="both"/>
        <w:rPr>
          <w:rFonts w:ascii="Arial" w:hAnsi="Arial" w:cs="Arial"/>
          <w:sz w:val="18"/>
          <w:szCs w:val="18"/>
        </w:rPr>
      </w:pPr>
      <w:bookmarkStart w:id="21" w:name="_Toc403075875"/>
      <w:r w:rsidRPr="005A2B6A">
        <w:rPr>
          <w:rFonts w:ascii="Arial" w:hAnsi="Arial" w:cs="Arial"/>
          <w:sz w:val="18"/>
          <w:szCs w:val="18"/>
        </w:rPr>
        <w:t>CONFIDENTIALITY</w:t>
      </w:r>
      <w:bookmarkEnd w:id="21"/>
    </w:p>
    <w:p w14:paraId="557012B4"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bookmarkStart w:id="22" w:name="_Ref403075745"/>
      <w:proofErr w:type="gramStart"/>
      <w:r w:rsidRPr="005A2B6A">
        <w:rPr>
          <w:rFonts w:ascii="Arial" w:hAnsi="Arial" w:cs="Arial"/>
          <w:b w:val="0"/>
          <w:bCs w:val="0"/>
          <w:i w:val="0"/>
          <w:iCs w:val="0"/>
          <w:sz w:val="18"/>
          <w:szCs w:val="18"/>
        </w:rPr>
        <w:t>In order to</w:t>
      </w:r>
      <w:proofErr w:type="gramEnd"/>
      <w:r w:rsidRPr="005A2B6A">
        <w:rPr>
          <w:rFonts w:ascii="Arial" w:hAnsi="Arial" w:cs="Arial"/>
          <w:b w:val="0"/>
          <w:bCs w:val="0"/>
          <w:i w:val="0"/>
          <w:iCs w:val="0"/>
          <w:sz w:val="18"/>
          <w:szCs w:val="18"/>
        </w:rPr>
        <w:t xml:space="preserve"> protect the confidentiality and trade secrets of the Employment Business and the Client, the Temporary Worker agrees not at any time:</w:t>
      </w:r>
      <w:bookmarkEnd w:id="22"/>
    </w:p>
    <w:p w14:paraId="478A744F"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whether during or after an Assignment (unless expressly so </w:t>
      </w:r>
      <w:proofErr w:type="spellStart"/>
      <w:r w:rsidRPr="005A2B6A">
        <w:rPr>
          <w:rFonts w:ascii="Arial" w:hAnsi="Arial" w:cs="Arial"/>
          <w:b w:val="0"/>
          <w:bCs w:val="0"/>
          <w:sz w:val="18"/>
          <w:szCs w:val="18"/>
        </w:rPr>
        <w:t>authorised</w:t>
      </w:r>
      <w:proofErr w:type="spellEnd"/>
      <w:r w:rsidRPr="005A2B6A">
        <w:rPr>
          <w:rFonts w:ascii="Arial" w:hAnsi="Arial" w:cs="Arial"/>
          <w:b w:val="0"/>
          <w:bCs w:val="0"/>
          <w:sz w:val="18"/>
          <w:szCs w:val="18"/>
        </w:rPr>
        <w:t xml:space="preserve"> by the Client or the Employment Business as a necessary part of the performance of their duties), to disclose to any person or to make use of any of the trade secrets or the Confidential Information of the Client or the Employment Business; or</w:t>
      </w:r>
    </w:p>
    <w:p w14:paraId="259CCA46"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to make any copy, abstract or summary of the whole or any part of any document or other material belonging to the Client or the Employment Business except when required to do so </w:t>
      </w:r>
      <w:proofErr w:type="gramStart"/>
      <w:r w:rsidRPr="005A2B6A">
        <w:rPr>
          <w:rFonts w:ascii="Arial" w:hAnsi="Arial" w:cs="Arial"/>
          <w:b w:val="0"/>
          <w:bCs w:val="0"/>
          <w:sz w:val="18"/>
          <w:szCs w:val="18"/>
        </w:rPr>
        <w:t>in the course of</w:t>
      </w:r>
      <w:proofErr w:type="gramEnd"/>
      <w:r w:rsidRPr="005A2B6A">
        <w:rPr>
          <w:rFonts w:ascii="Arial" w:hAnsi="Arial" w:cs="Arial"/>
          <w:b w:val="0"/>
          <w:bCs w:val="0"/>
          <w:sz w:val="18"/>
          <w:szCs w:val="18"/>
        </w:rPr>
        <w:t xml:space="preserve"> the Temporary Worker's duties under an Assignment, in which circumstances such copy abstract or summary would belong to the Client or the Employment Business, as appropriate.</w:t>
      </w:r>
    </w:p>
    <w:p w14:paraId="0B08B587" w14:textId="044F76D6"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restriction in clause </w:t>
      </w:r>
      <w:r w:rsidRPr="005A2B6A">
        <w:rPr>
          <w:rFonts w:ascii="Arial" w:hAnsi="Arial" w:cs="Arial"/>
          <w:b w:val="0"/>
          <w:bCs w:val="0"/>
          <w:i w:val="0"/>
          <w:iCs w:val="0"/>
          <w:sz w:val="18"/>
          <w:szCs w:val="18"/>
        </w:rPr>
        <w:fldChar w:fldCharType="begin"/>
      </w:r>
      <w:r w:rsidRPr="005A2B6A">
        <w:rPr>
          <w:rFonts w:ascii="Arial" w:hAnsi="Arial" w:cs="Arial"/>
          <w:b w:val="0"/>
          <w:bCs w:val="0"/>
          <w:i w:val="0"/>
          <w:iCs w:val="0"/>
          <w:sz w:val="18"/>
          <w:szCs w:val="18"/>
        </w:rPr>
        <w:instrText xml:space="preserve"> REF _Ref403075745 \w \h  \* MERGEFORMAT </w:instrText>
      </w:r>
      <w:r w:rsidRPr="005A2B6A">
        <w:rPr>
          <w:rFonts w:ascii="Arial" w:hAnsi="Arial" w:cs="Arial"/>
          <w:b w:val="0"/>
          <w:bCs w:val="0"/>
          <w:i w:val="0"/>
          <w:iCs w:val="0"/>
          <w:sz w:val="18"/>
          <w:szCs w:val="18"/>
        </w:rPr>
      </w:r>
      <w:r w:rsidRPr="005A2B6A">
        <w:rPr>
          <w:rFonts w:ascii="Arial" w:hAnsi="Arial" w:cs="Arial"/>
          <w:b w:val="0"/>
          <w:bCs w:val="0"/>
          <w:i w:val="0"/>
          <w:iCs w:val="0"/>
          <w:sz w:val="18"/>
          <w:szCs w:val="18"/>
        </w:rPr>
        <w:fldChar w:fldCharType="separate"/>
      </w:r>
      <w:r w:rsidR="001D5013">
        <w:rPr>
          <w:rFonts w:ascii="Arial" w:hAnsi="Arial" w:cs="Arial"/>
          <w:b w:val="0"/>
          <w:bCs w:val="0"/>
          <w:i w:val="0"/>
          <w:iCs w:val="0"/>
          <w:sz w:val="18"/>
          <w:szCs w:val="18"/>
        </w:rPr>
        <w:t>10.1</w:t>
      </w:r>
      <w:r w:rsidRPr="005A2B6A">
        <w:rPr>
          <w:rFonts w:ascii="Arial" w:hAnsi="Arial" w:cs="Arial"/>
          <w:b w:val="0"/>
          <w:bCs w:val="0"/>
          <w:i w:val="0"/>
          <w:iCs w:val="0"/>
          <w:sz w:val="18"/>
          <w:szCs w:val="18"/>
        </w:rPr>
        <w:fldChar w:fldCharType="end"/>
      </w:r>
      <w:r w:rsidRPr="005A2B6A">
        <w:rPr>
          <w:rFonts w:ascii="Arial" w:hAnsi="Arial" w:cs="Arial"/>
          <w:b w:val="0"/>
          <w:bCs w:val="0"/>
          <w:i w:val="0"/>
          <w:iCs w:val="0"/>
          <w:sz w:val="18"/>
          <w:szCs w:val="18"/>
        </w:rPr>
        <w:t xml:space="preserve"> does not apply to:</w:t>
      </w:r>
    </w:p>
    <w:p w14:paraId="6828A434"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any use or disclosure </w:t>
      </w:r>
      <w:proofErr w:type="spellStart"/>
      <w:r w:rsidRPr="005A2B6A">
        <w:rPr>
          <w:rFonts w:ascii="Arial" w:hAnsi="Arial" w:cs="Arial"/>
          <w:b w:val="0"/>
          <w:bCs w:val="0"/>
          <w:sz w:val="18"/>
          <w:szCs w:val="18"/>
        </w:rPr>
        <w:t>authorised</w:t>
      </w:r>
      <w:proofErr w:type="spellEnd"/>
      <w:r w:rsidRPr="005A2B6A">
        <w:rPr>
          <w:rFonts w:ascii="Arial" w:hAnsi="Arial" w:cs="Arial"/>
          <w:b w:val="0"/>
          <w:bCs w:val="0"/>
          <w:sz w:val="18"/>
          <w:szCs w:val="18"/>
        </w:rPr>
        <w:t xml:space="preserve"> by the Client or the Employment Business or as required by </w:t>
      </w:r>
      <w:proofErr w:type="gramStart"/>
      <w:r w:rsidRPr="005A2B6A">
        <w:rPr>
          <w:rFonts w:ascii="Arial" w:hAnsi="Arial" w:cs="Arial"/>
          <w:b w:val="0"/>
          <w:bCs w:val="0"/>
          <w:sz w:val="18"/>
          <w:szCs w:val="18"/>
        </w:rPr>
        <w:t>law;</w:t>
      </w:r>
      <w:proofErr w:type="gramEnd"/>
      <w:r w:rsidRPr="005A2B6A">
        <w:rPr>
          <w:rFonts w:ascii="Arial" w:hAnsi="Arial" w:cs="Arial"/>
          <w:b w:val="0"/>
          <w:bCs w:val="0"/>
          <w:sz w:val="18"/>
          <w:szCs w:val="18"/>
        </w:rPr>
        <w:t xml:space="preserve"> </w:t>
      </w:r>
    </w:p>
    <w:p w14:paraId="7A304683"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 xml:space="preserve">any information which is already in, or comes into, the public domain otherwise than through the Temporary Worker's </w:t>
      </w:r>
      <w:proofErr w:type="spellStart"/>
      <w:r w:rsidRPr="005A2B6A">
        <w:rPr>
          <w:rFonts w:ascii="Arial" w:hAnsi="Arial" w:cs="Arial"/>
          <w:b w:val="0"/>
          <w:bCs w:val="0"/>
          <w:sz w:val="18"/>
          <w:szCs w:val="18"/>
        </w:rPr>
        <w:t>unauthorised</w:t>
      </w:r>
      <w:proofErr w:type="spellEnd"/>
      <w:r w:rsidRPr="005A2B6A">
        <w:rPr>
          <w:rFonts w:ascii="Arial" w:hAnsi="Arial" w:cs="Arial"/>
          <w:b w:val="0"/>
          <w:bCs w:val="0"/>
          <w:sz w:val="18"/>
          <w:szCs w:val="18"/>
        </w:rPr>
        <w:t xml:space="preserve"> disclosure; or</w:t>
      </w:r>
    </w:p>
    <w:p w14:paraId="290E17D0" w14:textId="77777777" w:rsidR="005A2B6A" w:rsidRPr="005A2B6A" w:rsidRDefault="005A2B6A" w:rsidP="005A2B6A">
      <w:pPr>
        <w:pStyle w:val="Heading3"/>
        <w:keepNext w:val="0"/>
        <w:tabs>
          <w:tab w:val="num" w:pos="2160"/>
        </w:tabs>
        <w:spacing w:before="0" w:after="240"/>
        <w:ind w:hanging="720"/>
        <w:jc w:val="both"/>
        <w:rPr>
          <w:rFonts w:ascii="Arial" w:hAnsi="Arial" w:cs="Arial"/>
          <w:b w:val="0"/>
          <w:bCs w:val="0"/>
          <w:sz w:val="18"/>
          <w:szCs w:val="18"/>
        </w:rPr>
      </w:pPr>
      <w:r w:rsidRPr="005A2B6A">
        <w:rPr>
          <w:rFonts w:ascii="Arial" w:hAnsi="Arial" w:cs="Arial"/>
          <w:b w:val="0"/>
          <w:bCs w:val="0"/>
          <w:sz w:val="18"/>
          <w:szCs w:val="18"/>
        </w:rPr>
        <w:t>the making of a protected disclosure within the meaning of section 43A of the Employment Rights Act 1996.</w:t>
      </w:r>
    </w:p>
    <w:p w14:paraId="1CB442BB"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At the end of each Assignment or on request, the Temporary Worker agrees to deliver up to the Client or the Employment Business (as directed) all documents (including copies), ID cards, swipe cards, equipment, passwords, pass codes and other materials belonging to the Client which are in its possession, including any data produced, </w:t>
      </w:r>
      <w:proofErr w:type="gramStart"/>
      <w:r w:rsidRPr="005A2B6A">
        <w:rPr>
          <w:rFonts w:ascii="Arial" w:hAnsi="Arial" w:cs="Arial"/>
          <w:b w:val="0"/>
          <w:bCs w:val="0"/>
          <w:i w:val="0"/>
          <w:iCs w:val="0"/>
          <w:sz w:val="18"/>
          <w:szCs w:val="18"/>
        </w:rPr>
        <w:t>maintained</w:t>
      </w:r>
      <w:proofErr w:type="gramEnd"/>
      <w:r w:rsidRPr="005A2B6A">
        <w:rPr>
          <w:rFonts w:ascii="Arial" w:hAnsi="Arial" w:cs="Arial"/>
          <w:b w:val="0"/>
          <w:bCs w:val="0"/>
          <w:i w:val="0"/>
          <w:iCs w:val="0"/>
          <w:sz w:val="18"/>
          <w:szCs w:val="18"/>
        </w:rPr>
        <w:t xml:space="preserve"> or stored on the Client's computer systems or other electronic equipment. </w:t>
      </w:r>
    </w:p>
    <w:p w14:paraId="4A70D44D" w14:textId="77777777" w:rsidR="005A2B6A" w:rsidRPr="005A2B6A" w:rsidRDefault="005A2B6A" w:rsidP="005A2B6A">
      <w:pPr>
        <w:pStyle w:val="Heading1"/>
        <w:keepLines/>
        <w:spacing w:before="0" w:after="240"/>
        <w:jc w:val="both"/>
        <w:rPr>
          <w:rFonts w:ascii="Arial" w:hAnsi="Arial" w:cs="Arial"/>
          <w:sz w:val="18"/>
          <w:szCs w:val="18"/>
        </w:rPr>
      </w:pPr>
      <w:bookmarkStart w:id="23" w:name="_Toc403075876"/>
      <w:r w:rsidRPr="005A2B6A">
        <w:rPr>
          <w:rFonts w:ascii="Arial" w:hAnsi="Arial" w:cs="Arial"/>
          <w:sz w:val="18"/>
          <w:szCs w:val="18"/>
        </w:rPr>
        <w:lastRenderedPageBreak/>
        <w:t>DATA PROTECTION</w:t>
      </w:r>
      <w:bookmarkEnd w:id="23"/>
    </w:p>
    <w:p w14:paraId="658D7C0A" w14:textId="77777777" w:rsidR="005A2B6A" w:rsidRPr="005A2B6A" w:rsidRDefault="005A2B6A" w:rsidP="005A2B6A">
      <w:pPr>
        <w:pStyle w:val="BodyText1"/>
        <w:rPr>
          <w:rFonts w:cs="Arial"/>
          <w:sz w:val="18"/>
          <w:szCs w:val="18"/>
        </w:rPr>
      </w:pPr>
      <w:r w:rsidRPr="005A2B6A">
        <w:rPr>
          <w:rFonts w:cs="Arial"/>
          <w:sz w:val="18"/>
          <w:szCs w:val="18"/>
        </w:rPr>
        <w:t xml:space="preserve">The Employment Business will hold, </w:t>
      </w:r>
      <w:proofErr w:type="gramStart"/>
      <w:r w:rsidRPr="005A2B6A">
        <w:rPr>
          <w:rFonts w:cs="Arial"/>
          <w:sz w:val="18"/>
          <w:szCs w:val="18"/>
        </w:rPr>
        <w:t>process</w:t>
      </w:r>
      <w:proofErr w:type="gramEnd"/>
      <w:r w:rsidRPr="005A2B6A">
        <w:rPr>
          <w:rFonts w:cs="Arial"/>
          <w:sz w:val="18"/>
          <w:szCs w:val="18"/>
        </w:rPr>
        <w:t xml:space="preserve"> and share personal data with the Client (and any other intermediary involved in supplying the services of the Temporary Worker to the Client) including sensitive (special category) personal data, relating to you in accordance with our legal obligations.  </w:t>
      </w:r>
    </w:p>
    <w:p w14:paraId="7FDC8550" w14:textId="77777777" w:rsidR="005A2B6A" w:rsidRPr="005A2B6A" w:rsidRDefault="005A2B6A" w:rsidP="005A2B6A">
      <w:pPr>
        <w:pStyle w:val="Heading1"/>
        <w:keepLines/>
        <w:spacing w:before="0" w:after="240"/>
        <w:jc w:val="both"/>
        <w:rPr>
          <w:rFonts w:ascii="Arial" w:hAnsi="Arial" w:cs="Arial"/>
          <w:sz w:val="18"/>
          <w:szCs w:val="18"/>
        </w:rPr>
      </w:pPr>
      <w:bookmarkStart w:id="24" w:name="_Toc403075877"/>
      <w:r w:rsidRPr="005A2B6A">
        <w:rPr>
          <w:rFonts w:ascii="Arial" w:hAnsi="Arial" w:cs="Arial"/>
          <w:sz w:val="18"/>
          <w:szCs w:val="18"/>
        </w:rPr>
        <w:t>WARRANTIES AND INDEMNITIES</w:t>
      </w:r>
      <w:bookmarkEnd w:id="24"/>
    </w:p>
    <w:p w14:paraId="49F34DAA" w14:textId="77777777" w:rsidR="005A2B6A" w:rsidRPr="005A2B6A" w:rsidRDefault="005A2B6A" w:rsidP="005A2B6A">
      <w:pPr>
        <w:pStyle w:val="BodyText1"/>
        <w:rPr>
          <w:rFonts w:cs="Arial"/>
          <w:sz w:val="18"/>
          <w:szCs w:val="18"/>
        </w:rPr>
      </w:pPr>
      <w:r w:rsidRPr="005A2B6A">
        <w:rPr>
          <w:rFonts w:cs="Arial"/>
          <w:sz w:val="18"/>
          <w:szCs w:val="18"/>
        </w:rPr>
        <w:t>The Temporary Worker warrants that:</w:t>
      </w:r>
    </w:p>
    <w:p w14:paraId="15F7597D"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the information supplied to the Employment Business in any application documents is </w:t>
      </w:r>
      <w:proofErr w:type="gramStart"/>
      <w:r w:rsidRPr="005A2B6A">
        <w:rPr>
          <w:rFonts w:ascii="Arial" w:hAnsi="Arial" w:cs="Arial"/>
          <w:b w:val="0"/>
          <w:bCs w:val="0"/>
          <w:i w:val="0"/>
          <w:iCs w:val="0"/>
          <w:sz w:val="18"/>
          <w:szCs w:val="18"/>
        </w:rPr>
        <w:t>correct;</w:t>
      </w:r>
      <w:proofErr w:type="gramEnd"/>
    </w:p>
    <w:p w14:paraId="4D30C50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the Temporary Worker has the experience, training, qualifications and any authorisation which the Client considers are necessary or which are required by law or by any professional body for the Temporary Worker to possess in order to perform the </w:t>
      </w:r>
      <w:proofErr w:type="gramStart"/>
      <w:r w:rsidRPr="005A2B6A">
        <w:rPr>
          <w:rFonts w:ascii="Arial" w:hAnsi="Arial" w:cs="Arial"/>
          <w:b w:val="0"/>
          <w:bCs w:val="0"/>
          <w:i w:val="0"/>
          <w:iCs w:val="0"/>
          <w:sz w:val="18"/>
          <w:szCs w:val="18"/>
        </w:rPr>
        <w:t>Assignment;</w:t>
      </w:r>
      <w:proofErr w:type="gramEnd"/>
    </w:p>
    <w:p w14:paraId="6302CB32"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 xml:space="preserve">the Temporary Worker is not prevented by any other agreement, arrangement, restriction (including, without limitation, a restriction in </w:t>
      </w:r>
      <w:proofErr w:type="spellStart"/>
      <w:r w:rsidRPr="005A2B6A">
        <w:rPr>
          <w:rFonts w:ascii="Arial" w:hAnsi="Arial" w:cs="Arial"/>
          <w:b w:val="0"/>
          <w:bCs w:val="0"/>
          <w:i w:val="0"/>
          <w:iCs w:val="0"/>
          <w:sz w:val="18"/>
          <w:szCs w:val="18"/>
        </w:rPr>
        <w:t>favour</w:t>
      </w:r>
      <w:proofErr w:type="spellEnd"/>
      <w:r w:rsidRPr="005A2B6A">
        <w:rPr>
          <w:rFonts w:ascii="Arial" w:hAnsi="Arial" w:cs="Arial"/>
          <w:b w:val="0"/>
          <w:bCs w:val="0"/>
          <w:i w:val="0"/>
          <w:iCs w:val="0"/>
          <w:sz w:val="18"/>
          <w:szCs w:val="18"/>
        </w:rPr>
        <w:t xml:space="preserve"> of any employment agency, employment business or client) or any other reason, from fulfilling the Temporary Worker's obligations under this agreement; and</w:t>
      </w:r>
    </w:p>
    <w:p w14:paraId="7D3A2576"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Temporary Worker has valid and subsisting leave to enter and remain in the United Kingdom for the duration of this agreement and is not (in relation to such leave) subject to any conditions which may preclude or have an adverse effect on the Assignment.</w:t>
      </w:r>
    </w:p>
    <w:p w14:paraId="3ABC1A13" w14:textId="77777777" w:rsidR="005A2B6A" w:rsidRPr="005A2B6A" w:rsidRDefault="005A2B6A" w:rsidP="005A2B6A">
      <w:pPr>
        <w:pStyle w:val="Heading1"/>
        <w:keepLines/>
        <w:spacing w:before="0" w:after="240"/>
        <w:jc w:val="both"/>
        <w:rPr>
          <w:rFonts w:ascii="Arial" w:hAnsi="Arial" w:cs="Arial"/>
          <w:sz w:val="18"/>
          <w:szCs w:val="18"/>
        </w:rPr>
      </w:pPr>
      <w:bookmarkStart w:id="25" w:name="_Toc403075878"/>
      <w:r w:rsidRPr="005A2B6A">
        <w:rPr>
          <w:rFonts w:ascii="Arial" w:hAnsi="Arial" w:cs="Arial"/>
          <w:sz w:val="18"/>
          <w:szCs w:val="18"/>
        </w:rPr>
        <w:t>NOTICES</w:t>
      </w:r>
      <w:bookmarkEnd w:id="25"/>
    </w:p>
    <w:p w14:paraId="5D412EA1" w14:textId="77777777" w:rsidR="005A2B6A" w:rsidRPr="005A2B6A" w:rsidRDefault="005A2B6A" w:rsidP="005A2B6A">
      <w:pPr>
        <w:pStyle w:val="BodyText1"/>
        <w:keepNext/>
        <w:keepLines/>
        <w:rPr>
          <w:rFonts w:cs="Arial"/>
          <w:sz w:val="18"/>
          <w:szCs w:val="18"/>
        </w:rPr>
      </w:pPr>
      <w:r w:rsidRPr="005A2B6A">
        <w:rPr>
          <w:rFonts w:cs="Arial"/>
          <w:sz w:val="18"/>
          <w:szCs w:val="18"/>
        </w:rPr>
        <w:t>All notices which are required to be given in accordance with these terms of engagement shall be in writing and may be delivered personally or by first classed prepaid post to the registered office, or last known address of the party upon whom the notice is to be served, or by email.  Any such notice shall be deemed to have been served: if by hand when delivered, if by first class post, 48 hours following posting and if by email, when it is sent.</w:t>
      </w:r>
    </w:p>
    <w:p w14:paraId="28A6CDA0" w14:textId="77777777" w:rsidR="005A2B6A" w:rsidRPr="005A2B6A" w:rsidRDefault="005A2B6A" w:rsidP="005A2B6A">
      <w:pPr>
        <w:pStyle w:val="Heading1"/>
        <w:keepLines/>
        <w:spacing w:before="0" w:after="240"/>
        <w:jc w:val="both"/>
        <w:rPr>
          <w:rFonts w:ascii="Arial" w:hAnsi="Arial" w:cs="Arial"/>
          <w:sz w:val="18"/>
          <w:szCs w:val="18"/>
        </w:rPr>
      </w:pPr>
      <w:bookmarkStart w:id="26" w:name="_Toc403075879"/>
      <w:r w:rsidRPr="005A2B6A">
        <w:rPr>
          <w:rFonts w:ascii="Arial" w:hAnsi="Arial" w:cs="Arial"/>
          <w:sz w:val="18"/>
          <w:szCs w:val="18"/>
        </w:rPr>
        <w:t>CONTRACTS (RIGHTS OF THIRD PARTIES) ACT 1999</w:t>
      </w:r>
      <w:bookmarkEnd w:id="26"/>
    </w:p>
    <w:p w14:paraId="222B45A0"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A person who is not a party to this agreement shall not have any rights under or in connection with it by virtue of the Contracts (Rights of Third Parties) Act 1999 except where such rights are expressly granted.</w:t>
      </w:r>
    </w:p>
    <w:p w14:paraId="711ABE13" w14:textId="77777777" w:rsidR="005A2B6A" w:rsidRPr="005A2B6A" w:rsidRDefault="005A2B6A" w:rsidP="005A2B6A">
      <w:pPr>
        <w:pStyle w:val="Heading2"/>
        <w:keepNext w:val="0"/>
        <w:spacing w:before="0" w:after="240"/>
        <w:jc w:val="both"/>
        <w:rPr>
          <w:rFonts w:ascii="Arial" w:hAnsi="Arial" w:cs="Arial"/>
          <w:b w:val="0"/>
          <w:bCs w:val="0"/>
          <w:i w:val="0"/>
          <w:iCs w:val="0"/>
          <w:sz w:val="18"/>
          <w:szCs w:val="18"/>
        </w:rPr>
      </w:pPr>
      <w:r w:rsidRPr="005A2B6A">
        <w:rPr>
          <w:rFonts w:ascii="Arial" w:hAnsi="Arial" w:cs="Arial"/>
          <w:b w:val="0"/>
          <w:bCs w:val="0"/>
          <w:i w:val="0"/>
          <w:iCs w:val="0"/>
          <w:sz w:val="18"/>
          <w:szCs w:val="18"/>
        </w:rPr>
        <w:t>The rights of the parties to terminate, rescind or agree any variation, waiver or settlement under this agreement is not subject to the consent of any person that is not a party to this agreement.</w:t>
      </w:r>
    </w:p>
    <w:p w14:paraId="29FACC86" w14:textId="77777777" w:rsidR="005A2B6A" w:rsidRPr="005A2B6A" w:rsidRDefault="005A2B6A" w:rsidP="005A2B6A">
      <w:pPr>
        <w:pStyle w:val="Heading1"/>
        <w:keepLines/>
        <w:spacing w:before="0" w:after="240"/>
        <w:jc w:val="both"/>
        <w:rPr>
          <w:rFonts w:ascii="Arial" w:hAnsi="Arial" w:cs="Arial"/>
          <w:sz w:val="18"/>
          <w:szCs w:val="18"/>
        </w:rPr>
      </w:pPr>
      <w:bookmarkStart w:id="27" w:name="_Toc403075880"/>
      <w:r w:rsidRPr="005A2B6A">
        <w:rPr>
          <w:rFonts w:ascii="Arial" w:hAnsi="Arial" w:cs="Arial"/>
          <w:sz w:val="18"/>
          <w:szCs w:val="18"/>
        </w:rPr>
        <w:t>GOVERNING LAW AND JURISDICTION</w:t>
      </w:r>
      <w:bookmarkEnd w:id="27"/>
    </w:p>
    <w:p w14:paraId="158500A2" w14:textId="77777777" w:rsidR="005A2B6A" w:rsidRPr="005A2B6A" w:rsidRDefault="005A2B6A" w:rsidP="005A2B6A">
      <w:pPr>
        <w:pStyle w:val="BodyText1"/>
        <w:rPr>
          <w:rFonts w:cs="Arial"/>
          <w:sz w:val="18"/>
          <w:szCs w:val="18"/>
        </w:rPr>
      </w:pPr>
      <w:r w:rsidRPr="005A2B6A">
        <w:rPr>
          <w:rFonts w:cs="Arial"/>
          <w:sz w:val="18"/>
          <w:szCs w:val="18"/>
        </w:rPr>
        <w:t>This agreement and any dispute or claim arising out of or in connection with it is subject to the laws of England and Wales.</w:t>
      </w:r>
    </w:p>
    <w:p w14:paraId="2A75F310" w14:textId="77777777" w:rsidR="005A2B6A" w:rsidRPr="005A2B6A" w:rsidRDefault="005A2B6A" w:rsidP="005A2B6A">
      <w:pPr>
        <w:pStyle w:val="BodyText"/>
        <w:spacing w:after="480"/>
        <w:rPr>
          <w:rFonts w:cs="Arial"/>
          <w:sz w:val="18"/>
          <w:szCs w:val="18"/>
        </w:rPr>
      </w:pPr>
      <w:r w:rsidRPr="005A2B6A">
        <w:rPr>
          <w:rFonts w:cs="Arial"/>
          <w:b/>
          <w:sz w:val="18"/>
          <w:szCs w:val="18"/>
        </w:rPr>
        <w:t>SIGNED</w:t>
      </w:r>
      <w:r w:rsidRPr="005A2B6A">
        <w:rPr>
          <w:rFonts w:cs="Arial"/>
          <w:sz w:val="18"/>
          <w:szCs w:val="18"/>
        </w:rPr>
        <w:t xml:space="preserve"> by the Temporary Worker</w:t>
      </w:r>
      <w:r w:rsidRPr="005A2B6A">
        <w:rPr>
          <w:rFonts w:cs="Arial"/>
          <w:sz w:val="18"/>
          <w:szCs w:val="18"/>
        </w:rPr>
        <w:tab/>
      </w:r>
      <w:r w:rsidRPr="005A2B6A">
        <w:rPr>
          <w:rFonts w:cs="Arial"/>
          <w:sz w:val="18"/>
          <w:szCs w:val="18"/>
        </w:rPr>
        <w:tab/>
      </w:r>
      <w:r w:rsidRPr="005A2B6A">
        <w:rPr>
          <w:rFonts w:cs="Arial"/>
          <w:sz w:val="18"/>
          <w:szCs w:val="18"/>
        </w:rPr>
        <w:tab/>
        <w:t>Print Name</w:t>
      </w:r>
    </w:p>
    <w:p w14:paraId="09FA66BC" w14:textId="77777777" w:rsidR="005A2B6A" w:rsidRPr="005A2B6A" w:rsidRDefault="005A2B6A" w:rsidP="005A2B6A">
      <w:pPr>
        <w:pStyle w:val="BodyText"/>
        <w:spacing w:after="360"/>
        <w:rPr>
          <w:rFonts w:cs="Arial"/>
          <w:sz w:val="18"/>
          <w:szCs w:val="18"/>
        </w:rPr>
      </w:pPr>
      <w:r w:rsidRPr="005A2B6A">
        <w:rPr>
          <w:rFonts w:cs="Arial"/>
          <w:sz w:val="18"/>
          <w:szCs w:val="18"/>
        </w:rPr>
        <w:t>…………………………………………………                       ………………………………………………..</w:t>
      </w:r>
    </w:p>
    <w:p w14:paraId="6643FD6E" w14:textId="77777777" w:rsidR="005A2B6A" w:rsidRPr="005A2B6A" w:rsidRDefault="005A2B6A" w:rsidP="005A2B6A">
      <w:pPr>
        <w:pStyle w:val="BodyText"/>
        <w:spacing w:after="360"/>
        <w:rPr>
          <w:rFonts w:cs="Arial"/>
          <w:sz w:val="18"/>
          <w:szCs w:val="18"/>
        </w:rPr>
      </w:pPr>
      <w:r w:rsidRPr="005A2B6A">
        <w:rPr>
          <w:rFonts w:cs="Arial"/>
          <w:sz w:val="18"/>
          <w:szCs w:val="18"/>
        </w:rPr>
        <w:t>Date</w:t>
      </w:r>
    </w:p>
    <w:p w14:paraId="595E5B92" w14:textId="77777777" w:rsidR="005A2B6A" w:rsidRPr="005A2B6A" w:rsidRDefault="005A2B6A" w:rsidP="005A2B6A">
      <w:pPr>
        <w:pStyle w:val="BodyText"/>
        <w:spacing w:after="360"/>
        <w:rPr>
          <w:rFonts w:cs="Arial"/>
          <w:sz w:val="18"/>
          <w:szCs w:val="18"/>
        </w:rPr>
      </w:pPr>
      <w:r w:rsidRPr="005A2B6A">
        <w:rPr>
          <w:rFonts w:cs="Arial"/>
          <w:sz w:val="18"/>
          <w:szCs w:val="18"/>
        </w:rPr>
        <w:t>……………………………………………….</w:t>
      </w:r>
    </w:p>
    <w:p w14:paraId="483AD5D9" w14:textId="3FF26956" w:rsidR="00BA2107" w:rsidRDefault="00BA2107" w:rsidP="00BA2107">
      <w:pPr>
        <w:spacing w:line="360" w:lineRule="auto"/>
        <w:jc w:val="center"/>
        <w:rPr>
          <w:rFonts w:ascii="Arial" w:hAnsi="Arial" w:cs="Arial"/>
          <w:b/>
          <w:snapToGrid w:val="0"/>
        </w:rPr>
      </w:pPr>
    </w:p>
    <w:p w14:paraId="5843768E" w14:textId="44E583CE" w:rsidR="005A2B6A" w:rsidRDefault="005A2B6A">
      <w:pPr>
        <w:rPr>
          <w:rFonts w:ascii="Arial" w:hAnsi="Arial" w:cs="Arial"/>
          <w:sz w:val="36"/>
          <w:szCs w:val="36"/>
        </w:rPr>
      </w:pPr>
      <w:r>
        <w:rPr>
          <w:rFonts w:ascii="Arial" w:hAnsi="Arial" w:cs="Arial"/>
          <w:sz w:val="36"/>
          <w:szCs w:val="36"/>
        </w:rPr>
        <w:br w:type="page"/>
      </w:r>
    </w:p>
    <w:p w14:paraId="33FE50A6" w14:textId="3E68CFD7" w:rsidR="006278E5" w:rsidRDefault="006278E5">
      <w:pPr>
        <w:rPr>
          <w:rFonts w:ascii="Arial" w:hAnsi="Arial" w:cs="Arial"/>
          <w:sz w:val="36"/>
          <w:szCs w:val="36"/>
        </w:rPr>
      </w:pPr>
    </w:p>
    <w:p w14:paraId="5D859565" w14:textId="77777777" w:rsidR="006278E5" w:rsidRDefault="006278E5" w:rsidP="006278E5">
      <w:pPr>
        <w:pStyle w:val="DefaultText"/>
        <w:ind w:left="720" w:hanging="720"/>
        <w:jc w:val="center"/>
        <w:rPr>
          <w:b/>
          <w:sz w:val="36"/>
          <w:szCs w:val="36"/>
          <w:u w:val="single"/>
        </w:rPr>
      </w:pPr>
      <w:r>
        <w:rPr>
          <w:b/>
          <w:sz w:val="36"/>
          <w:szCs w:val="36"/>
          <w:u w:val="single"/>
        </w:rPr>
        <w:t>BANK DETAILS FORM</w:t>
      </w:r>
    </w:p>
    <w:p w14:paraId="68C122A0" w14:textId="77777777" w:rsidR="006278E5" w:rsidRDefault="006278E5" w:rsidP="006278E5">
      <w:pPr>
        <w:pStyle w:val="DefaultText"/>
        <w:ind w:left="720" w:hanging="720"/>
        <w:jc w:val="center"/>
        <w:rPr>
          <w:b/>
          <w:sz w:val="36"/>
          <w:szCs w:val="36"/>
          <w:u w:val="single"/>
        </w:rPr>
      </w:pPr>
    </w:p>
    <w:p w14:paraId="545A3348" w14:textId="77777777" w:rsidR="006278E5" w:rsidRDefault="006278E5" w:rsidP="006278E5">
      <w:pPr>
        <w:pStyle w:val="DefaultText"/>
        <w:ind w:left="720" w:hanging="720"/>
        <w:rPr>
          <w:b/>
          <w:sz w:val="16"/>
        </w:rPr>
      </w:pPr>
    </w:p>
    <w:p w14:paraId="236E4539" w14:textId="77777777" w:rsidR="006278E5" w:rsidRDefault="006278E5" w:rsidP="006278E5">
      <w:pPr>
        <w:pStyle w:val="DefaultText"/>
        <w:ind w:left="720" w:hanging="720"/>
        <w:rPr>
          <w:b/>
          <w:sz w:val="16"/>
        </w:rPr>
      </w:pPr>
    </w:p>
    <w:p w14:paraId="58625D0B" w14:textId="77777777" w:rsidR="006278E5" w:rsidRDefault="006278E5" w:rsidP="006278E5">
      <w:pPr>
        <w:pStyle w:val="DefaultText"/>
        <w:rPr>
          <w:b/>
          <w:szCs w:val="24"/>
          <w:u w:val="single"/>
        </w:rPr>
      </w:pPr>
      <w:r>
        <w:rPr>
          <w:b/>
          <w:szCs w:val="24"/>
          <w:u w:val="single"/>
        </w:rPr>
        <w:t>Essential Information</w:t>
      </w:r>
    </w:p>
    <w:p w14:paraId="509857D2" w14:textId="77777777" w:rsidR="006278E5" w:rsidRDefault="006278E5" w:rsidP="006278E5">
      <w:pPr>
        <w:pStyle w:val="DefaultText"/>
        <w:ind w:left="720" w:hanging="720"/>
        <w:rPr>
          <w:b/>
          <w:sz w:val="20"/>
          <w:u w:val="single"/>
        </w:rPr>
      </w:pPr>
    </w:p>
    <w:p w14:paraId="7F6DF18C" w14:textId="77777777" w:rsidR="006278E5" w:rsidRDefault="006278E5" w:rsidP="006278E5">
      <w:pPr>
        <w:pStyle w:val="DefaultText"/>
        <w:jc w:val="both"/>
        <w:rPr>
          <w:sz w:val="20"/>
        </w:rPr>
      </w:pPr>
      <w:r>
        <w:rPr>
          <w:sz w:val="20"/>
        </w:rPr>
        <w:t>The following information should be provided at your earliest possible convenience it is essential to enable ourselves to setup your personal / pay files on our systems.</w:t>
      </w:r>
    </w:p>
    <w:p w14:paraId="37D87508" w14:textId="77777777" w:rsidR="006278E5" w:rsidRDefault="006278E5" w:rsidP="006278E5">
      <w:pPr>
        <w:pStyle w:val="DefaultText"/>
        <w:ind w:left="720" w:hanging="720"/>
        <w:rPr>
          <w:b/>
          <w:sz w:val="16"/>
        </w:rPr>
      </w:pPr>
    </w:p>
    <w:p w14:paraId="060E8069" w14:textId="77777777" w:rsidR="006278E5" w:rsidRDefault="006278E5" w:rsidP="006278E5">
      <w:pPr>
        <w:pStyle w:val="DefaultText"/>
        <w:ind w:left="720" w:hanging="720"/>
        <w:rPr>
          <w:b/>
          <w:sz w:val="16"/>
        </w:rPr>
      </w:pPr>
    </w:p>
    <w:p w14:paraId="75610113" w14:textId="77777777" w:rsidR="006278E5" w:rsidRDefault="006278E5" w:rsidP="006278E5">
      <w:pPr>
        <w:pStyle w:val="DefaultText"/>
        <w:rPr>
          <w:b/>
          <w:sz w:val="20"/>
          <w:u w:val="single"/>
        </w:rPr>
      </w:pPr>
      <w:r>
        <w:rPr>
          <w:b/>
          <w:sz w:val="20"/>
          <w:u w:val="single"/>
        </w:rPr>
        <w:t>1. Bank Details</w:t>
      </w:r>
    </w:p>
    <w:p w14:paraId="25733A4D" w14:textId="77777777" w:rsidR="006278E5" w:rsidRDefault="006278E5" w:rsidP="006278E5">
      <w:pPr>
        <w:pStyle w:val="DefaultText"/>
        <w:rPr>
          <w:sz w:val="16"/>
        </w:rPr>
      </w:pPr>
    </w:p>
    <w:p w14:paraId="50907450" w14:textId="77777777" w:rsidR="006278E5" w:rsidRDefault="006278E5" w:rsidP="006278E5">
      <w:pPr>
        <w:pStyle w:val="DefaultText"/>
        <w:ind w:left="-142"/>
        <w:rPr>
          <w:sz w:val="16"/>
        </w:rPr>
      </w:pPr>
      <w:r>
        <w:rPr>
          <w:b/>
          <w:sz w:val="16"/>
        </w:rPr>
        <w:t>ACCOUNT HOLDERS NAME (IN CAPITALS)</w:t>
      </w:r>
    </w:p>
    <w:tbl>
      <w:tblPr>
        <w:tblW w:w="37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808"/>
      </w:tblGrid>
      <w:tr w:rsidR="006278E5" w14:paraId="16EB5760" w14:textId="77777777" w:rsidTr="00BC73F1">
        <w:trPr>
          <w:trHeight w:val="737"/>
        </w:trPr>
        <w:tc>
          <w:tcPr>
            <w:tcW w:w="9962" w:type="dxa"/>
            <w:tcBorders>
              <w:top w:val="single" w:sz="12" w:space="0" w:color="auto"/>
              <w:left w:val="single" w:sz="12" w:space="0" w:color="auto"/>
              <w:bottom w:val="single" w:sz="12" w:space="0" w:color="auto"/>
              <w:right w:val="single" w:sz="12" w:space="0" w:color="auto"/>
            </w:tcBorders>
          </w:tcPr>
          <w:p w14:paraId="50CB00D2" w14:textId="77777777" w:rsidR="006278E5" w:rsidRDefault="006278E5" w:rsidP="00BC73F1">
            <w:pPr>
              <w:pStyle w:val="DefaultText"/>
              <w:rPr>
                <w:sz w:val="16"/>
              </w:rPr>
            </w:pPr>
          </w:p>
        </w:tc>
      </w:tr>
    </w:tbl>
    <w:p w14:paraId="5D83C49B" w14:textId="77777777" w:rsidR="006278E5" w:rsidRDefault="006278E5" w:rsidP="006278E5">
      <w:pPr>
        <w:pStyle w:val="DefaultText"/>
        <w:rPr>
          <w:sz w:val="16"/>
        </w:rPr>
      </w:pPr>
    </w:p>
    <w:p w14:paraId="231A5A22" w14:textId="77777777" w:rsidR="006278E5" w:rsidRDefault="006278E5" w:rsidP="006278E5">
      <w:pPr>
        <w:pStyle w:val="DefaultText"/>
        <w:ind w:left="-142"/>
        <w:rPr>
          <w:b/>
          <w:sz w:val="16"/>
        </w:rPr>
      </w:pPr>
      <w:r>
        <w:rPr>
          <w:b/>
          <w:sz w:val="16"/>
        </w:rPr>
        <w:t>BANK / BUILDING SOCIETY NAME</w:t>
      </w:r>
    </w:p>
    <w:p w14:paraId="45008C70" w14:textId="77777777" w:rsidR="006278E5" w:rsidRDefault="006278E5" w:rsidP="006278E5">
      <w:pPr>
        <w:pStyle w:val="DefaultText"/>
        <w:ind w:left="-142"/>
        <w:rPr>
          <w:b/>
          <w:sz w:val="16"/>
        </w:rPr>
      </w:pPr>
      <w:r>
        <w:rPr>
          <w:b/>
          <w:sz w:val="16"/>
        </w:rPr>
        <w:t>ONLY NEEDS TO BE COMPLETED IF YOU HAVE A BUILDING SOCIETY SAVINGS ACCOUNT</w:t>
      </w:r>
    </w:p>
    <w:p w14:paraId="41188678" w14:textId="77777777" w:rsidR="006278E5" w:rsidRDefault="006278E5" w:rsidP="006278E5">
      <w:pPr>
        <w:pStyle w:val="DefaultText"/>
        <w:ind w:left="-142"/>
        <w:rPr>
          <w:b/>
          <w:sz w:val="16"/>
        </w:rPr>
      </w:pPr>
    </w:p>
    <w:tbl>
      <w:tblPr>
        <w:tblW w:w="37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808"/>
      </w:tblGrid>
      <w:tr w:rsidR="006278E5" w14:paraId="3A5A6848" w14:textId="77777777" w:rsidTr="00BC73F1">
        <w:trPr>
          <w:trHeight w:val="659"/>
        </w:trPr>
        <w:tc>
          <w:tcPr>
            <w:tcW w:w="9962" w:type="dxa"/>
            <w:tcBorders>
              <w:top w:val="single" w:sz="12" w:space="0" w:color="auto"/>
              <w:left w:val="single" w:sz="12" w:space="0" w:color="auto"/>
              <w:bottom w:val="single" w:sz="12" w:space="0" w:color="auto"/>
              <w:right w:val="single" w:sz="12" w:space="0" w:color="auto"/>
            </w:tcBorders>
          </w:tcPr>
          <w:p w14:paraId="64EB8501" w14:textId="77777777" w:rsidR="006278E5" w:rsidRDefault="006278E5" w:rsidP="00BC73F1">
            <w:pPr>
              <w:pStyle w:val="DefaultText"/>
              <w:rPr>
                <w:sz w:val="16"/>
              </w:rPr>
            </w:pPr>
          </w:p>
        </w:tc>
      </w:tr>
    </w:tbl>
    <w:p w14:paraId="395F61BB" w14:textId="77777777" w:rsidR="006278E5" w:rsidRDefault="006278E5" w:rsidP="006278E5">
      <w:pPr>
        <w:pStyle w:val="DefaultText"/>
        <w:rPr>
          <w:sz w:val="16"/>
        </w:rPr>
      </w:pPr>
    </w:p>
    <w:p w14:paraId="1B351907" w14:textId="77777777" w:rsidR="006278E5" w:rsidRDefault="006278E5" w:rsidP="006278E5">
      <w:pPr>
        <w:pStyle w:val="DefaultText"/>
        <w:ind w:left="720" w:hanging="862"/>
        <w:rPr>
          <w:b/>
          <w:sz w:val="16"/>
        </w:rPr>
      </w:pPr>
      <w:r>
        <w:rPr>
          <w:b/>
          <w:sz w:val="16"/>
        </w:rPr>
        <w:t>SORT CODE</w:t>
      </w:r>
    </w:p>
    <w:tbl>
      <w:tblPr>
        <w:tblW w:w="2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508"/>
        <w:gridCol w:w="560"/>
        <w:gridCol w:w="507"/>
        <w:gridCol w:w="507"/>
        <w:gridCol w:w="560"/>
        <w:gridCol w:w="507"/>
        <w:gridCol w:w="507"/>
      </w:tblGrid>
      <w:tr w:rsidR="006278E5" w14:paraId="66370195" w14:textId="77777777" w:rsidTr="00BC73F1">
        <w:trPr>
          <w:trHeight w:val="340"/>
        </w:trPr>
        <w:tc>
          <w:tcPr>
            <w:tcW w:w="1245" w:type="dxa"/>
            <w:tcBorders>
              <w:top w:val="single" w:sz="12" w:space="0" w:color="auto"/>
              <w:left w:val="single" w:sz="12" w:space="0" w:color="auto"/>
              <w:bottom w:val="single" w:sz="12" w:space="0" w:color="auto"/>
              <w:right w:val="single" w:sz="12" w:space="0" w:color="auto"/>
            </w:tcBorders>
          </w:tcPr>
          <w:p w14:paraId="5F0DF011"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34BFA3CD"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36FBD154" w14:textId="77777777" w:rsidR="006278E5" w:rsidRDefault="006278E5" w:rsidP="00BC73F1">
            <w:pPr>
              <w:pStyle w:val="DefaultText"/>
              <w:jc w:val="center"/>
              <w:rPr>
                <w:sz w:val="16"/>
              </w:rPr>
            </w:pPr>
            <w:r>
              <w:rPr>
                <w:sz w:val="16"/>
              </w:rPr>
              <w:t>_</w:t>
            </w:r>
          </w:p>
        </w:tc>
        <w:tc>
          <w:tcPr>
            <w:tcW w:w="1246" w:type="dxa"/>
            <w:tcBorders>
              <w:top w:val="single" w:sz="12" w:space="0" w:color="auto"/>
              <w:left w:val="single" w:sz="12" w:space="0" w:color="auto"/>
              <w:bottom w:val="single" w:sz="12" w:space="0" w:color="auto"/>
              <w:right w:val="single" w:sz="12" w:space="0" w:color="auto"/>
            </w:tcBorders>
          </w:tcPr>
          <w:p w14:paraId="759A65E5"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3F43EEFD"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2C342FDC" w14:textId="77777777" w:rsidR="006278E5" w:rsidRDefault="006278E5" w:rsidP="00BC73F1">
            <w:pPr>
              <w:pStyle w:val="DefaultText"/>
              <w:jc w:val="center"/>
              <w:rPr>
                <w:sz w:val="16"/>
              </w:rPr>
            </w:pPr>
            <w:r>
              <w:rPr>
                <w:sz w:val="16"/>
              </w:rPr>
              <w:t>_</w:t>
            </w:r>
          </w:p>
        </w:tc>
        <w:tc>
          <w:tcPr>
            <w:tcW w:w="1245" w:type="dxa"/>
            <w:tcBorders>
              <w:top w:val="single" w:sz="12" w:space="0" w:color="auto"/>
              <w:left w:val="single" w:sz="12" w:space="0" w:color="auto"/>
              <w:bottom w:val="single" w:sz="12" w:space="0" w:color="auto"/>
              <w:right w:val="single" w:sz="12" w:space="0" w:color="auto"/>
            </w:tcBorders>
          </w:tcPr>
          <w:p w14:paraId="691CDD7E" w14:textId="77777777" w:rsidR="006278E5" w:rsidRDefault="006278E5" w:rsidP="00BC73F1">
            <w:pPr>
              <w:pStyle w:val="DefaultText"/>
              <w:rPr>
                <w:b/>
                <w:sz w:val="16"/>
              </w:rPr>
            </w:pPr>
          </w:p>
        </w:tc>
        <w:tc>
          <w:tcPr>
            <w:tcW w:w="1246" w:type="dxa"/>
            <w:tcBorders>
              <w:top w:val="single" w:sz="12" w:space="0" w:color="auto"/>
              <w:left w:val="single" w:sz="12" w:space="0" w:color="auto"/>
              <w:bottom w:val="single" w:sz="12" w:space="0" w:color="auto"/>
              <w:right w:val="single" w:sz="12" w:space="0" w:color="auto"/>
            </w:tcBorders>
          </w:tcPr>
          <w:p w14:paraId="136A0B0F" w14:textId="77777777" w:rsidR="006278E5" w:rsidRDefault="006278E5" w:rsidP="00BC73F1">
            <w:pPr>
              <w:pStyle w:val="DefaultText"/>
              <w:rPr>
                <w:b/>
                <w:sz w:val="16"/>
              </w:rPr>
            </w:pPr>
          </w:p>
        </w:tc>
      </w:tr>
    </w:tbl>
    <w:p w14:paraId="6744A7BD" w14:textId="77777777" w:rsidR="006278E5" w:rsidRDefault="006278E5" w:rsidP="006278E5">
      <w:pPr>
        <w:pStyle w:val="DefaultText"/>
        <w:rPr>
          <w:b/>
          <w:sz w:val="16"/>
        </w:rPr>
      </w:pPr>
    </w:p>
    <w:p w14:paraId="4FE3EC1B" w14:textId="77777777" w:rsidR="006278E5" w:rsidRDefault="006278E5" w:rsidP="006278E5">
      <w:pPr>
        <w:pStyle w:val="DefaultText"/>
        <w:ind w:left="720" w:hanging="862"/>
        <w:rPr>
          <w:b/>
          <w:sz w:val="16"/>
        </w:rPr>
      </w:pPr>
      <w:r>
        <w:rPr>
          <w:b/>
          <w:sz w:val="16"/>
        </w:rPr>
        <w:t>ACCOUNT NUMBER</w:t>
      </w:r>
    </w:p>
    <w:tbl>
      <w:tblPr>
        <w:tblW w:w="2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1"/>
        <w:gridCol w:w="521"/>
        <w:gridCol w:w="520"/>
        <w:gridCol w:w="521"/>
        <w:gridCol w:w="520"/>
        <w:gridCol w:w="520"/>
        <w:gridCol w:w="520"/>
        <w:gridCol w:w="521"/>
      </w:tblGrid>
      <w:tr w:rsidR="006278E5" w14:paraId="5FEF34E9" w14:textId="77777777" w:rsidTr="00BC73F1">
        <w:trPr>
          <w:trHeight w:val="340"/>
        </w:trPr>
        <w:tc>
          <w:tcPr>
            <w:tcW w:w="1245" w:type="dxa"/>
            <w:tcBorders>
              <w:top w:val="single" w:sz="12" w:space="0" w:color="auto"/>
              <w:left w:val="single" w:sz="12" w:space="0" w:color="auto"/>
              <w:bottom w:val="single" w:sz="12" w:space="0" w:color="auto"/>
              <w:right w:val="single" w:sz="12" w:space="0" w:color="auto"/>
            </w:tcBorders>
          </w:tcPr>
          <w:p w14:paraId="75E5979B"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03F6004F"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0F7698DD" w14:textId="77777777" w:rsidR="006278E5" w:rsidRDefault="006278E5" w:rsidP="00BC73F1">
            <w:pPr>
              <w:pStyle w:val="DefaultText"/>
              <w:jc w:val="center"/>
              <w:rPr>
                <w:sz w:val="16"/>
              </w:rPr>
            </w:pPr>
          </w:p>
        </w:tc>
        <w:tc>
          <w:tcPr>
            <w:tcW w:w="1246" w:type="dxa"/>
            <w:tcBorders>
              <w:top w:val="single" w:sz="12" w:space="0" w:color="auto"/>
              <w:left w:val="single" w:sz="12" w:space="0" w:color="auto"/>
              <w:bottom w:val="single" w:sz="12" w:space="0" w:color="auto"/>
              <w:right w:val="single" w:sz="12" w:space="0" w:color="auto"/>
            </w:tcBorders>
          </w:tcPr>
          <w:p w14:paraId="53D318AC"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646655C6" w14:textId="77777777" w:rsidR="006278E5" w:rsidRDefault="006278E5" w:rsidP="00BC73F1">
            <w:pPr>
              <w:pStyle w:val="DefaultText"/>
              <w:rPr>
                <w:b/>
                <w:sz w:val="16"/>
              </w:rPr>
            </w:pPr>
          </w:p>
        </w:tc>
        <w:tc>
          <w:tcPr>
            <w:tcW w:w="1245" w:type="dxa"/>
            <w:tcBorders>
              <w:top w:val="single" w:sz="12" w:space="0" w:color="auto"/>
              <w:left w:val="single" w:sz="12" w:space="0" w:color="auto"/>
              <w:bottom w:val="single" w:sz="12" w:space="0" w:color="auto"/>
              <w:right w:val="single" w:sz="12" w:space="0" w:color="auto"/>
            </w:tcBorders>
          </w:tcPr>
          <w:p w14:paraId="44F57E39" w14:textId="77777777" w:rsidR="006278E5" w:rsidRDefault="006278E5" w:rsidP="00BC73F1">
            <w:pPr>
              <w:pStyle w:val="DefaultText"/>
              <w:jc w:val="center"/>
              <w:rPr>
                <w:sz w:val="16"/>
              </w:rPr>
            </w:pPr>
          </w:p>
        </w:tc>
        <w:tc>
          <w:tcPr>
            <w:tcW w:w="1245" w:type="dxa"/>
            <w:tcBorders>
              <w:top w:val="single" w:sz="12" w:space="0" w:color="auto"/>
              <w:left w:val="single" w:sz="12" w:space="0" w:color="auto"/>
              <w:bottom w:val="single" w:sz="12" w:space="0" w:color="auto"/>
              <w:right w:val="single" w:sz="12" w:space="0" w:color="auto"/>
            </w:tcBorders>
          </w:tcPr>
          <w:p w14:paraId="18F81CC3" w14:textId="77777777" w:rsidR="006278E5" w:rsidRDefault="006278E5" w:rsidP="00BC73F1">
            <w:pPr>
              <w:pStyle w:val="DefaultText"/>
              <w:rPr>
                <w:b/>
                <w:sz w:val="16"/>
              </w:rPr>
            </w:pPr>
          </w:p>
        </w:tc>
        <w:tc>
          <w:tcPr>
            <w:tcW w:w="1246" w:type="dxa"/>
            <w:tcBorders>
              <w:top w:val="single" w:sz="12" w:space="0" w:color="auto"/>
              <w:left w:val="single" w:sz="12" w:space="0" w:color="auto"/>
              <w:bottom w:val="single" w:sz="12" w:space="0" w:color="auto"/>
              <w:right w:val="single" w:sz="12" w:space="0" w:color="auto"/>
            </w:tcBorders>
          </w:tcPr>
          <w:p w14:paraId="01742655" w14:textId="77777777" w:rsidR="006278E5" w:rsidRDefault="006278E5" w:rsidP="00BC73F1">
            <w:pPr>
              <w:pStyle w:val="DefaultText"/>
              <w:rPr>
                <w:b/>
                <w:sz w:val="16"/>
              </w:rPr>
            </w:pPr>
          </w:p>
        </w:tc>
      </w:tr>
    </w:tbl>
    <w:p w14:paraId="76CDCB06" w14:textId="77777777" w:rsidR="006278E5" w:rsidRDefault="006278E5" w:rsidP="006278E5">
      <w:pPr>
        <w:pStyle w:val="DefaultText"/>
        <w:rPr>
          <w:sz w:val="16"/>
          <w:szCs w:val="16"/>
        </w:rPr>
      </w:pPr>
    </w:p>
    <w:p w14:paraId="4FF29E90" w14:textId="77777777" w:rsidR="006278E5" w:rsidRDefault="006278E5" w:rsidP="006278E5">
      <w:pPr>
        <w:pStyle w:val="DefaultText"/>
        <w:ind w:left="-142"/>
      </w:pPr>
      <w:r>
        <w:rPr>
          <w:b/>
          <w:sz w:val="16"/>
        </w:rPr>
        <w:t>BUILDING SOCIETY ROLL NUMBER – FOR SAVING ACCOUNTS ONLY</w:t>
      </w:r>
    </w:p>
    <w:tbl>
      <w:tblPr>
        <w:tblW w:w="3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1"/>
        <w:gridCol w:w="521"/>
        <w:gridCol w:w="521"/>
        <w:gridCol w:w="521"/>
        <w:gridCol w:w="520"/>
        <w:gridCol w:w="520"/>
        <w:gridCol w:w="520"/>
        <w:gridCol w:w="520"/>
        <w:gridCol w:w="520"/>
        <w:gridCol w:w="520"/>
        <w:gridCol w:w="521"/>
        <w:gridCol w:w="521"/>
      </w:tblGrid>
      <w:tr w:rsidR="006278E5" w14:paraId="5D63EA2D" w14:textId="77777777" w:rsidTr="00BC73F1">
        <w:trPr>
          <w:trHeight w:val="340"/>
        </w:trPr>
        <w:tc>
          <w:tcPr>
            <w:tcW w:w="830" w:type="dxa"/>
            <w:tcBorders>
              <w:top w:val="single" w:sz="12" w:space="0" w:color="auto"/>
              <w:left w:val="single" w:sz="12" w:space="0" w:color="auto"/>
              <w:bottom w:val="single" w:sz="12" w:space="0" w:color="auto"/>
              <w:right w:val="single" w:sz="12" w:space="0" w:color="auto"/>
            </w:tcBorders>
          </w:tcPr>
          <w:p w14:paraId="29B9DE0B"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5A881CC4"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32C48410"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380B3321"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20B5403F"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646E80C2"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7E4E8470"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253BC775"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015F9645" w14:textId="77777777" w:rsidR="006278E5" w:rsidRDefault="006278E5" w:rsidP="00BC73F1">
            <w:pPr>
              <w:pStyle w:val="DefaultText"/>
            </w:pPr>
          </w:p>
        </w:tc>
        <w:tc>
          <w:tcPr>
            <w:tcW w:w="830" w:type="dxa"/>
            <w:tcBorders>
              <w:top w:val="single" w:sz="12" w:space="0" w:color="auto"/>
              <w:left w:val="single" w:sz="12" w:space="0" w:color="auto"/>
              <w:bottom w:val="single" w:sz="12" w:space="0" w:color="auto"/>
              <w:right w:val="single" w:sz="12" w:space="0" w:color="auto"/>
            </w:tcBorders>
          </w:tcPr>
          <w:p w14:paraId="4B148279" w14:textId="77777777" w:rsidR="006278E5" w:rsidRDefault="006278E5" w:rsidP="00BC73F1">
            <w:pPr>
              <w:pStyle w:val="DefaultText"/>
            </w:pPr>
          </w:p>
        </w:tc>
        <w:tc>
          <w:tcPr>
            <w:tcW w:w="831" w:type="dxa"/>
            <w:tcBorders>
              <w:top w:val="single" w:sz="12" w:space="0" w:color="auto"/>
              <w:left w:val="single" w:sz="12" w:space="0" w:color="auto"/>
              <w:bottom w:val="single" w:sz="12" w:space="0" w:color="auto"/>
              <w:right w:val="single" w:sz="12" w:space="0" w:color="auto"/>
            </w:tcBorders>
          </w:tcPr>
          <w:p w14:paraId="6CDE38A4" w14:textId="77777777" w:rsidR="006278E5" w:rsidRDefault="006278E5" w:rsidP="00BC73F1">
            <w:pPr>
              <w:pStyle w:val="DefaultText"/>
            </w:pPr>
          </w:p>
        </w:tc>
        <w:tc>
          <w:tcPr>
            <w:tcW w:w="831" w:type="dxa"/>
            <w:tcBorders>
              <w:top w:val="single" w:sz="12" w:space="0" w:color="auto"/>
              <w:left w:val="single" w:sz="12" w:space="0" w:color="auto"/>
              <w:bottom w:val="single" w:sz="12" w:space="0" w:color="auto"/>
              <w:right w:val="single" w:sz="12" w:space="0" w:color="auto"/>
            </w:tcBorders>
          </w:tcPr>
          <w:p w14:paraId="242FEB55" w14:textId="77777777" w:rsidR="006278E5" w:rsidRDefault="006278E5" w:rsidP="00BC73F1">
            <w:pPr>
              <w:pStyle w:val="DefaultText"/>
            </w:pPr>
          </w:p>
        </w:tc>
      </w:tr>
    </w:tbl>
    <w:p w14:paraId="5D1BB96E" w14:textId="77777777" w:rsidR="006278E5" w:rsidRDefault="006278E5" w:rsidP="006278E5">
      <w:pPr>
        <w:pStyle w:val="DefaultText"/>
        <w:rPr>
          <w:sz w:val="16"/>
          <w:szCs w:val="16"/>
        </w:rPr>
      </w:pPr>
    </w:p>
    <w:p w14:paraId="0BA59F2F" w14:textId="77777777" w:rsidR="006278E5" w:rsidRDefault="006278E5" w:rsidP="006278E5">
      <w:pPr>
        <w:pStyle w:val="DefaultText"/>
        <w:rPr>
          <w:sz w:val="16"/>
          <w:szCs w:val="16"/>
        </w:rPr>
      </w:pPr>
    </w:p>
    <w:p w14:paraId="6BD888F7" w14:textId="77777777" w:rsidR="006278E5" w:rsidRDefault="006278E5" w:rsidP="006278E5">
      <w:pPr>
        <w:pStyle w:val="DefaultText"/>
        <w:ind w:left="-142"/>
        <w:rPr>
          <w:b/>
          <w:sz w:val="20"/>
          <w:u w:val="single"/>
        </w:rPr>
      </w:pPr>
    </w:p>
    <w:p w14:paraId="6D0B6317" w14:textId="77777777" w:rsidR="006278E5" w:rsidRDefault="006278E5" w:rsidP="006278E5">
      <w:pPr>
        <w:pStyle w:val="DefaultText"/>
        <w:ind w:left="-142"/>
        <w:rPr>
          <w:b/>
          <w:sz w:val="20"/>
          <w:u w:val="single"/>
        </w:rPr>
      </w:pPr>
    </w:p>
    <w:p w14:paraId="68E550D4" w14:textId="77777777" w:rsidR="006278E5" w:rsidRDefault="006278E5" w:rsidP="006278E5">
      <w:pPr>
        <w:pStyle w:val="DefaultText"/>
        <w:ind w:left="-142"/>
        <w:rPr>
          <w:b/>
          <w:sz w:val="20"/>
          <w:u w:val="single"/>
        </w:rPr>
      </w:pPr>
    </w:p>
    <w:p w14:paraId="405ACF60" w14:textId="77777777" w:rsidR="006278E5" w:rsidRDefault="006278E5" w:rsidP="006278E5">
      <w:pPr>
        <w:pStyle w:val="DefaultText"/>
        <w:ind w:left="-142"/>
        <w:rPr>
          <w:b/>
          <w:sz w:val="20"/>
          <w:u w:val="single"/>
        </w:rPr>
      </w:pPr>
      <w:r>
        <w:rPr>
          <w:b/>
          <w:sz w:val="20"/>
          <w:u w:val="single"/>
        </w:rPr>
        <w:t xml:space="preserve">2. Payment of wages into </w:t>
      </w:r>
      <w:proofErr w:type="spellStart"/>
      <w:r>
        <w:rPr>
          <w:b/>
          <w:sz w:val="20"/>
          <w:u w:val="single"/>
        </w:rPr>
        <w:t xml:space="preserve">another </w:t>
      </w:r>
      <w:proofErr w:type="gramStart"/>
      <w:r>
        <w:rPr>
          <w:b/>
          <w:sz w:val="20"/>
          <w:u w:val="single"/>
        </w:rPr>
        <w:t>persons</w:t>
      </w:r>
      <w:proofErr w:type="spellEnd"/>
      <w:proofErr w:type="gramEnd"/>
      <w:r>
        <w:rPr>
          <w:b/>
          <w:sz w:val="20"/>
          <w:u w:val="single"/>
        </w:rPr>
        <w:t xml:space="preserve"> account</w:t>
      </w:r>
    </w:p>
    <w:p w14:paraId="76D2611A" w14:textId="77777777" w:rsidR="006278E5" w:rsidRDefault="006278E5" w:rsidP="006278E5">
      <w:pPr>
        <w:pStyle w:val="DefaultText"/>
        <w:ind w:left="-142"/>
        <w:rPr>
          <w:b/>
          <w:sz w:val="20"/>
          <w:u w:val="single"/>
        </w:rPr>
      </w:pPr>
    </w:p>
    <w:p w14:paraId="7FE40A5E" w14:textId="77777777" w:rsidR="006278E5" w:rsidRDefault="006278E5" w:rsidP="006278E5">
      <w:pPr>
        <w:pStyle w:val="DefaultText"/>
        <w:ind w:left="-142"/>
        <w:rPr>
          <w:b/>
          <w:sz w:val="20"/>
          <w:u w:val="single"/>
        </w:rPr>
      </w:pPr>
      <w:r>
        <w:rPr>
          <w:b/>
          <w:sz w:val="20"/>
          <w:u w:val="single"/>
        </w:rPr>
        <w:t xml:space="preserve">Should you not have your own bank account and would like your wage paid into </w:t>
      </w:r>
      <w:proofErr w:type="spellStart"/>
      <w:proofErr w:type="gramStart"/>
      <w:r>
        <w:rPr>
          <w:b/>
          <w:sz w:val="20"/>
          <w:u w:val="single"/>
        </w:rPr>
        <w:t>another</w:t>
      </w:r>
      <w:proofErr w:type="gramEnd"/>
      <w:r>
        <w:rPr>
          <w:b/>
          <w:sz w:val="20"/>
          <w:u w:val="single"/>
        </w:rPr>
        <w:t xml:space="preserve"> persons</w:t>
      </w:r>
      <w:proofErr w:type="spellEnd"/>
      <w:r>
        <w:rPr>
          <w:b/>
          <w:sz w:val="20"/>
          <w:u w:val="single"/>
        </w:rPr>
        <w:t xml:space="preserve"> account we need you to sign the declaration below stating you agree your wages can be paid into their account.</w:t>
      </w:r>
    </w:p>
    <w:p w14:paraId="6A6EB5F3" w14:textId="77777777" w:rsidR="006278E5" w:rsidRDefault="006278E5" w:rsidP="006278E5">
      <w:pPr>
        <w:pStyle w:val="DefaultText"/>
        <w:ind w:left="-142"/>
        <w:rPr>
          <w:b/>
          <w:sz w:val="20"/>
          <w:u w:val="single"/>
        </w:rPr>
      </w:pPr>
    </w:p>
    <w:p w14:paraId="34472A95" w14:textId="77777777" w:rsidR="006278E5" w:rsidRDefault="006278E5" w:rsidP="006278E5">
      <w:pPr>
        <w:pStyle w:val="DefaultText"/>
        <w:ind w:left="-142"/>
        <w:rPr>
          <w:b/>
          <w:sz w:val="20"/>
          <w:u w:val="single"/>
        </w:rPr>
      </w:pPr>
      <w:r>
        <w:rPr>
          <w:b/>
          <w:sz w:val="20"/>
          <w:u w:val="single"/>
        </w:rPr>
        <w:t>3. Tax Details</w:t>
      </w:r>
    </w:p>
    <w:p w14:paraId="293960E9" w14:textId="77777777" w:rsidR="006278E5" w:rsidRDefault="006278E5" w:rsidP="006278E5">
      <w:pPr>
        <w:pStyle w:val="DefaultText"/>
        <w:rPr>
          <w:sz w:val="16"/>
          <w:szCs w:val="16"/>
        </w:rPr>
      </w:pPr>
    </w:p>
    <w:p w14:paraId="194788C3" w14:textId="77777777" w:rsidR="006278E5" w:rsidRDefault="006278E5" w:rsidP="006278E5">
      <w:pPr>
        <w:pStyle w:val="DefaultText"/>
        <w:ind w:left="-142"/>
        <w:rPr>
          <w:sz w:val="16"/>
          <w:szCs w:val="16"/>
        </w:rPr>
      </w:pPr>
      <w:r>
        <w:rPr>
          <w:sz w:val="16"/>
          <w:szCs w:val="16"/>
        </w:rPr>
        <w:t xml:space="preserve">Please provide parts 2 and 3 of any P45 supplied by </w:t>
      </w:r>
      <w:proofErr w:type="gramStart"/>
      <w:r>
        <w:rPr>
          <w:sz w:val="16"/>
          <w:szCs w:val="16"/>
        </w:rPr>
        <w:t>you</w:t>
      </w:r>
      <w:proofErr w:type="gramEnd"/>
      <w:r>
        <w:rPr>
          <w:sz w:val="16"/>
          <w:szCs w:val="16"/>
        </w:rPr>
        <w:t xml:space="preserve"> previous employer, if you do not have a P45, please complete (on both sides) and return the enclosed P46 form. Students should complete and return the enclosed P38 form.</w:t>
      </w:r>
    </w:p>
    <w:p w14:paraId="68566A91" w14:textId="77777777" w:rsidR="006278E5" w:rsidRDefault="006278E5" w:rsidP="006278E5">
      <w:pPr>
        <w:pStyle w:val="DefaultText"/>
        <w:tabs>
          <w:tab w:val="left" w:pos="-142"/>
        </w:tabs>
        <w:ind w:left="-142"/>
        <w:rPr>
          <w:b/>
          <w:sz w:val="20"/>
        </w:rPr>
      </w:pPr>
    </w:p>
    <w:p w14:paraId="564332B0" w14:textId="77777777" w:rsidR="006278E5" w:rsidRDefault="006278E5" w:rsidP="006278E5">
      <w:pPr>
        <w:pStyle w:val="DefaultText"/>
        <w:tabs>
          <w:tab w:val="left" w:pos="-142"/>
        </w:tabs>
        <w:rPr>
          <w:sz w:val="20"/>
        </w:rPr>
      </w:pPr>
    </w:p>
    <w:p w14:paraId="6AFC66FF" w14:textId="77777777" w:rsidR="006278E5" w:rsidRDefault="006278E5" w:rsidP="006278E5">
      <w:pPr>
        <w:pStyle w:val="DefaultText"/>
        <w:tabs>
          <w:tab w:val="left" w:pos="-142"/>
        </w:tabs>
        <w:ind w:left="-142"/>
        <w:rPr>
          <w:sz w:val="20"/>
        </w:rPr>
      </w:pPr>
      <w:r>
        <w:rPr>
          <w:sz w:val="20"/>
        </w:rPr>
        <w:t>I AUTHORISE MY WAGE TO BE PAID INTO THE ABOVE ACCOUNT</w:t>
      </w:r>
    </w:p>
    <w:p w14:paraId="70083567" w14:textId="77777777" w:rsidR="006278E5" w:rsidRDefault="006278E5" w:rsidP="006278E5">
      <w:pPr>
        <w:pStyle w:val="DefaultText"/>
        <w:tabs>
          <w:tab w:val="left" w:pos="-142"/>
        </w:tabs>
        <w:ind w:left="-142"/>
        <w:rPr>
          <w:sz w:val="20"/>
        </w:rPr>
      </w:pPr>
    </w:p>
    <w:p w14:paraId="05F5987F" w14:textId="77777777" w:rsidR="006278E5" w:rsidRDefault="006278E5" w:rsidP="006278E5">
      <w:pPr>
        <w:pStyle w:val="DefaultText"/>
        <w:tabs>
          <w:tab w:val="left" w:pos="-142"/>
        </w:tabs>
        <w:ind w:left="-142"/>
        <w:rPr>
          <w:sz w:val="20"/>
        </w:rPr>
      </w:pPr>
      <w:r>
        <w:rPr>
          <w:sz w:val="20"/>
        </w:rPr>
        <w:t xml:space="preserve">Print </w:t>
      </w:r>
      <w:proofErr w:type="gramStart"/>
      <w:r>
        <w:rPr>
          <w:sz w:val="20"/>
        </w:rPr>
        <w:t>Name:-</w:t>
      </w:r>
      <w:proofErr w:type="gramEnd"/>
      <w:r>
        <w:rPr>
          <w:sz w:val="20"/>
        </w:rPr>
        <w:t xml:space="preserve">   ……………………………………………</w:t>
      </w:r>
    </w:p>
    <w:p w14:paraId="39E7FF27" w14:textId="77777777" w:rsidR="006278E5" w:rsidRDefault="006278E5" w:rsidP="006278E5">
      <w:pPr>
        <w:pStyle w:val="DefaultText"/>
        <w:tabs>
          <w:tab w:val="left" w:pos="-142"/>
        </w:tabs>
        <w:ind w:left="-142"/>
        <w:rPr>
          <w:sz w:val="20"/>
        </w:rPr>
      </w:pPr>
    </w:p>
    <w:p w14:paraId="14344BCB" w14:textId="77777777" w:rsidR="006278E5" w:rsidRDefault="006278E5" w:rsidP="006278E5">
      <w:pPr>
        <w:pStyle w:val="DefaultText"/>
        <w:tabs>
          <w:tab w:val="left" w:pos="-142"/>
        </w:tabs>
        <w:ind w:left="-142"/>
        <w:rPr>
          <w:sz w:val="20"/>
        </w:rPr>
      </w:pPr>
    </w:p>
    <w:p w14:paraId="354C6F4E" w14:textId="77777777" w:rsidR="006278E5" w:rsidRDefault="006278E5" w:rsidP="006278E5">
      <w:pPr>
        <w:pStyle w:val="DefaultText"/>
        <w:tabs>
          <w:tab w:val="left" w:pos="-142"/>
        </w:tabs>
        <w:ind w:left="-142"/>
      </w:pPr>
      <w:proofErr w:type="gramStart"/>
      <w:r>
        <w:t>Signed:-</w:t>
      </w:r>
      <w:proofErr w:type="gramEnd"/>
      <w:r>
        <w:t xml:space="preserve">  …………………………………      </w:t>
      </w:r>
    </w:p>
    <w:p w14:paraId="5056E4E4" w14:textId="77777777" w:rsidR="006278E5" w:rsidRDefault="006278E5" w:rsidP="006278E5">
      <w:pPr>
        <w:pStyle w:val="DefaultText"/>
        <w:tabs>
          <w:tab w:val="left" w:pos="-142"/>
        </w:tabs>
        <w:ind w:left="-142"/>
      </w:pPr>
    </w:p>
    <w:p w14:paraId="3097EBB3" w14:textId="77777777" w:rsidR="006278E5" w:rsidRPr="00B14DE5" w:rsidRDefault="006278E5" w:rsidP="006278E5">
      <w:pPr>
        <w:pStyle w:val="DefaultText"/>
        <w:tabs>
          <w:tab w:val="left" w:pos="-142"/>
        </w:tabs>
        <w:ind w:left="-142"/>
        <w:rPr>
          <w:sz w:val="20"/>
        </w:rPr>
      </w:pPr>
      <w:proofErr w:type="gramStart"/>
      <w:r>
        <w:t>Date:…</w:t>
      </w:r>
      <w:proofErr w:type="gramEnd"/>
      <w:r>
        <w:t>…………………………………………..</w:t>
      </w:r>
    </w:p>
    <w:p w14:paraId="4F3A08F2" w14:textId="77777777" w:rsidR="006278E5" w:rsidRDefault="006278E5" w:rsidP="006278E5">
      <w:pPr>
        <w:ind w:left="107" w:right="-10"/>
        <w:rPr>
          <w:rFonts w:cs="Arial"/>
          <w:b/>
          <w:color w:val="1C1C1B"/>
          <w:sz w:val="16"/>
          <w:szCs w:val="16"/>
        </w:rPr>
      </w:pPr>
    </w:p>
    <w:p w14:paraId="55FA3549" w14:textId="7ADB049D" w:rsidR="006278E5" w:rsidRDefault="006278E5">
      <w:pPr>
        <w:rPr>
          <w:rFonts w:ascii="Arial" w:hAnsi="Arial" w:cs="Arial"/>
          <w:sz w:val="36"/>
          <w:szCs w:val="36"/>
        </w:rPr>
      </w:pPr>
    </w:p>
    <w:p w14:paraId="3F4CE5BC" w14:textId="041629F4" w:rsidR="006278E5" w:rsidRDefault="006278E5">
      <w:pPr>
        <w:rPr>
          <w:rFonts w:ascii="Arial" w:hAnsi="Arial" w:cs="Arial"/>
          <w:sz w:val="36"/>
          <w:szCs w:val="36"/>
        </w:rPr>
      </w:pPr>
    </w:p>
    <w:p w14:paraId="61542225" w14:textId="73AEE198" w:rsidR="006278E5" w:rsidRDefault="006278E5">
      <w:pPr>
        <w:rPr>
          <w:rFonts w:ascii="Arial" w:hAnsi="Arial" w:cs="Arial"/>
          <w:sz w:val="36"/>
          <w:szCs w:val="36"/>
        </w:rPr>
      </w:pPr>
    </w:p>
    <w:p w14:paraId="1711839A" w14:textId="15F25655" w:rsidR="006278E5" w:rsidRDefault="006278E5">
      <w:pPr>
        <w:rPr>
          <w:rFonts w:ascii="Arial" w:hAnsi="Arial" w:cs="Arial"/>
          <w:sz w:val="36"/>
          <w:szCs w:val="36"/>
        </w:rPr>
      </w:pPr>
    </w:p>
    <w:tbl>
      <w:tblPr>
        <w:tblStyle w:val="TableGrid"/>
        <w:tblW w:w="0" w:type="auto"/>
        <w:tblLook w:val="04A0" w:firstRow="1" w:lastRow="0" w:firstColumn="1" w:lastColumn="0" w:noHBand="0" w:noVBand="1"/>
      </w:tblPr>
      <w:tblGrid>
        <w:gridCol w:w="4390"/>
        <w:gridCol w:w="850"/>
        <w:gridCol w:w="5103"/>
      </w:tblGrid>
      <w:tr w:rsidR="00472DD5" w14:paraId="3D121534" w14:textId="77777777" w:rsidTr="007674AB">
        <w:tc>
          <w:tcPr>
            <w:tcW w:w="10343" w:type="dxa"/>
            <w:gridSpan w:val="3"/>
          </w:tcPr>
          <w:p w14:paraId="465539FE" w14:textId="5104765C" w:rsidR="00472DD5" w:rsidRPr="00472DD5" w:rsidRDefault="005A2B6A" w:rsidP="00472DD5">
            <w:pPr>
              <w:jc w:val="center"/>
              <w:rPr>
                <w:rFonts w:ascii="Arial" w:hAnsi="Arial" w:cs="Arial"/>
                <w:b/>
                <w:bCs/>
                <w:sz w:val="28"/>
                <w:szCs w:val="28"/>
              </w:rPr>
            </w:pPr>
            <w:r>
              <w:rPr>
                <w:rFonts w:ascii="Arial" w:hAnsi="Arial" w:cs="Arial"/>
                <w:b/>
                <w:noProof/>
                <w:lang w:val="en-GB" w:eastAsia="en-GB"/>
              </w:rPr>
              <w:lastRenderedPageBreak/>
              <w:drawing>
                <wp:anchor distT="0" distB="0" distL="114300" distR="114300" simplePos="0" relativeHeight="251553792" behindDoc="0" locked="0" layoutInCell="1" allowOverlap="1" wp14:anchorId="737E28C1" wp14:editId="076F1294">
                  <wp:simplePos x="0" y="0"/>
                  <wp:positionH relativeFrom="column">
                    <wp:posOffset>5686425</wp:posOffset>
                  </wp:positionH>
                  <wp:positionV relativeFrom="paragraph">
                    <wp:posOffset>0</wp:posOffset>
                  </wp:positionV>
                  <wp:extent cx="1022350" cy="381000"/>
                  <wp:effectExtent l="0" t="0" r="6350" b="0"/>
                  <wp:wrapSquare wrapText="bothSides"/>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DD5" w:rsidRPr="00472DD5">
              <w:rPr>
                <w:rFonts w:ascii="Arial" w:hAnsi="Arial" w:cs="Arial"/>
                <w:b/>
                <w:bCs/>
                <w:sz w:val="28"/>
                <w:szCs w:val="28"/>
              </w:rPr>
              <w:t>Health Questionnaire</w:t>
            </w:r>
          </w:p>
          <w:p w14:paraId="29F8FBD1" w14:textId="4FE14D47" w:rsidR="00472DD5" w:rsidRDefault="00472DD5" w:rsidP="007674AB">
            <w:pPr>
              <w:rPr>
                <w:rFonts w:ascii="Arial" w:hAnsi="Arial" w:cs="Arial"/>
                <w:b/>
                <w:bCs/>
              </w:rPr>
            </w:pPr>
          </w:p>
          <w:p w14:paraId="601FBFE8" w14:textId="1C496285" w:rsidR="00472DD5" w:rsidRPr="00472DD5" w:rsidRDefault="00472DD5" w:rsidP="007674AB">
            <w:pPr>
              <w:rPr>
                <w:rFonts w:ascii="Arial" w:hAnsi="Arial" w:cs="Arial"/>
                <w:b/>
                <w:bCs/>
              </w:rPr>
            </w:pPr>
          </w:p>
        </w:tc>
      </w:tr>
      <w:tr w:rsidR="00472DD5" w:rsidRPr="00472DD5" w14:paraId="68259F41" w14:textId="77777777" w:rsidTr="007674AB">
        <w:tc>
          <w:tcPr>
            <w:tcW w:w="4390" w:type="dxa"/>
          </w:tcPr>
          <w:p w14:paraId="3EF17D1B" w14:textId="77777777" w:rsidR="00472DD5" w:rsidRPr="00472DD5" w:rsidRDefault="00472DD5" w:rsidP="007674AB">
            <w:pPr>
              <w:jc w:val="center"/>
              <w:rPr>
                <w:rFonts w:ascii="Arial" w:hAnsi="Arial" w:cs="Arial"/>
              </w:rPr>
            </w:pPr>
            <w:r w:rsidRPr="00472DD5">
              <w:rPr>
                <w:rFonts w:ascii="Arial" w:hAnsi="Arial" w:cs="Arial"/>
              </w:rPr>
              <w:t>Name:</w:t>
            </w:r>
          </w:p>
        </w:tc>
        <w:tc>
          <w:tcPr>
            <w:tcW w:w="5953" w:type="dxa"/>
            <w:gridSpan w:val="2"/>
          </w:tcPr>
          <w:p w14:paraId="51594129" w14:textId="77777777" w:rsidR="00472DD5" w:rsidRPr="00472DD5" w:rsidRDefault="00472DD5" w:rsidP="007674AB">
            <w:pPr>
              <w:rPr>
                <w:rFonts w:ascii="Arial" w:hAnsi="Arial" w:cs="Arial"/>
              </w:rPr>
            </w:pPr>
            <w:r w:rsidRPr="00472DD5">
              <w:rPr>
                <w:rFonts w:ascii="Arial" w:hAnsi="Arial" w:cs="Arial"/>
              </w:rPr>
              <w:t>Name and family doctor</w:t>
            </w:r>
          </w:p>
        </w:tc>
      </w:tr>
      <w:tr w:rsidR="00472DD5" w:rsidRPr="00472DD5" w14:paraId="471C5A86" w14:textId="77777777" w:rsidTr="007674AB">
        <w:trPr>
          <w:trHeight w:val="279"/>
        </w:trPr>
        <w:tc>
          <w:tcPr>
            <w:tcW w:w="4390" w:type="dxa"/>
            <w:vMerge w:val="restart"/>
            <w:tcBorders>
              <w:bottom w:val="single" w:sz="4" w:space="0" w:color="auto"/>
            </w:tcBorders>
          </w:tcPr>
          <w:p w14:paraId="065B66E5" w14:textId="77777777" w:rsidR="00472DD5" w:rsidRPr="00472DD5" w:rsidRDefault="00472DD5" w:rsidP="007674AB">
            <w:pPr>
              <w:rPr>
                <w:rFonts w:ascii="Arial" w:hAnsi="Arial" w:cs="Arial"/>
              </w:rPr>
            </w:pPr>
          </w:p>
        </w:tc>
        <w:tc>
          <w:tcPr>
            <w:tcW w:w="5953" w:type="dxa"/>
            <w:gridSpan w:val="2"/>
            <w:tcBorders>
              <w:bottom w:val="single" w:sz="4" w:space="0" w:color="auto"/>
            </w:tcBorders>
          </w:tcPr>
          <w:p w14:paraId="7B871057" w14:textId="77777777" w:rsidR="00472DD5" w:rsidRPr="00472DD5" w:rsidRDefault="00472DD5" w:rsidP="007674AB">
            <w:pPr>
              <w:rPr>
                <w:rFonts w:ascii="Arial" w:hAnsi="Arial" w:cs="Arial"/>
              </w:rPr>
            </w:pPr>
          </w:p>
          <w:p w14:paraId="078ADFCE" w14:textId="77777777" w:rsidR="00472DD5" w:rsidRPr="00472DD5" w:rsidRDefault="00472DD5" w:rsidP="007674AB">
            <w:pPr>
              <w:rPr>
                <w:rFonts w:ascii="Arial" w:hAnsi="Arial" w:cs="Arial"/>
              </w:rPr>
            </w:pPr>
          </w:p>
          <w:p w14:paraId="75B8A199" w14:textId="77777777" w:rsidR="00472DD5" w:rsidRPr="00472DD5" w:rsidRDefault="00472DD5" w:rsidP="007674AB">
            <w:pPr>
              <w:rPr>
                <w:rFonts w:ascii="Arial" w:hAnsi="Arial" w:cs="Arial"/>
              </w:rPr>
            </w:pPr>
          </w:p>
        </w:tc>
      </w:tr>
      <w:tr w:rsidR="00472DD5" w:rsidRPr="00472DD5" w14:paraId="1B606D22" w14:textId="77777777" w:rsidTr="007674AB">
        <w:tc>
          <w:tcPr>
            <w:tcW w:w="4390" w:type="dxa"/>
            <w:vMerge/>
          </w:tcPr>
          <w:p w14:paraId="25C9AEE8" w14:textId="77777777" w:rsidR="00472DD5" w:rsidRPr="00472DD5" w:rsidRDefault="00472DD5" w:rsidP="007674AB">
            <w:pPr>
              <w:rPr>
                <w:rFonts w:ascii="Arial" w:hAnsi="Arial" w:cs="Arial"/>
              </w:rPr>
            </w:pPr>
          </w:p>
        </w:tc>
        <w:tc>
          <w:tcPr>
            <w:tcW w:w="850" w:type="dxa"/>
          </w:tcPr>
          <w:p w14:paraId="4547C728" w14:textId="77777777" w:rsidR="00472DD5" w:rsidRPr="00472DD5" w:rsidRDefault="00472DD5" w:rsidP="007674AB">
            <w:pPr>
              <w:rPr>
                <w:rFonts w:ascii="Arial" w:hAnsi="Arial" w:cs="Arial"/>
              </w:rPr>
            </w:pPr>
            <w:r w:rsidRPr="00472DD5">
              <w:rPr>
                <w:rFonts w:ascii="Arial" w:hAnsi="Arial" w:cs="Arial"/>
              </w:rPr>
              <w:t>Tel No.</w:t>
            </w:r>
          </w:p>
        </w:tc>
        <w:tc>
          <w:tcPr>
            <w:tcW w:w="5103" w:type="dxa"/>
          </w:tcPr>
          <w:p w14:paraId="6DB0314E" w14:textId="77777777" w:rsidR="00472DD5" w:rsidRPr="00472DD5" w:rsidRDefault="00472DD5" w:rsidP="007674AB">
            <w:pPr>
              <w:rPr>
                <w:rFonts w:ascii="Arial" w:hAnsi="Arial" w:cs="Arial"/>
              </w:rPr>
            </w:pPr>
          </w:p>
        </w:tc>
      </w:tr>
    </w:tbl>
    <w:p w14:paraId="5D476520" w14:textId="77777777" w:rsidR="00472DD5" w:rsidRPr="00472DD5" w:rsidRDefault="00472DD5" w:rsidP="00472DD5">
      <w:pPr>
        <w:rPr>
          <w:rFonts w:ascii="Arial" w:hAnsi="Arial" w:cs="Arial"/>
          <w:b/>
        </w:rPr>
      </w:pPr>
    </w:p>
    <w:p w14:paraId="16FF6A2C" w14:textId="0E72770A" w:rsidR="00472DD5" w:rsidRDefault="00472DD5" w:rsidP="00472DD5">
      <w:pPr>
        <w:rPr>
          <w:rFonts w:ascii="Arial" w:hAnsi="Arial" w:cs="Arial"/>
          <w:b/>
        </w:rPr>
      </w:pPr>
      <w:r w:rsidRPr="00472DD5">
        <w:rPr>
          <w:rFonts w:ascii="Arial" w:hAnsi="Arial" w:cs="Arial"/>
          <w:b/>
          <w:highlight w:val="yellow"/>
        </w:rPr>
        <w:t xml:space="preserve">It is imperative that all questions are answered </w:t>
      </w:r>
      <w:proofErr w:type="gramStart"/>
      <w:r w:rsidRPr="00472DD5">
        <w:rPr>
          <w:rFonts w:ascii="Arial" w:hAnsi="Arial" w:cs="Arial"/>
          <w:b/>
          <w:highlight w:val="yellow"/>
        </w:rPr>
        <w:t>honestly</w:t>
      </w:r>
      <w:proofErr w:type="gramEnd"/>
    </w:p>
    <w:p w14:paraId="584D626B" w14:textId="77777777" w:rsidR="00472DD5" w:rsidRPr="00472DD5" w:rsidRDefault="00472DD5" w:rsidP="00472DD5">
      <w:pPr>
        <w:rPr>
          <w:rFonts w:ascii="Arial" w:hAnsi="Arial" w:cs="Arial"/>
          <w:b/>
        </w:rPr>
      </w:pPr>
    </w:p>
    <w:p w14:paraId="5F98E2E3" w14:textId="2BC58E05" w:rsidR="00472DD5" w:rsidRDefault="00472DD5" w:rsidP="00472DD5">
      <w:pPr>
        <w:rPr>
          <w:rFonts w:ascii="Arial" w:hAnsi="Arial" w:cs="Arial"/>
        </w:rPr>
      </w:pPr>
      <w:r w:rsidRPr="00472DD5">
        <w:rPr>
          <w:rFonts w:ascii="Arial" w:hAnsi="Arial" w:cs="Arial"/>
        </w:rPr>
        <w:t>Do you currently or have you previously suffered from any of the following, please tick the box and add details, where applicable on reverse of the form.</w:t>
      </w:r>
    </w:p>
    <w:p w14:paraId="54E625EA" w14:textId="77777777" w:rsidR="00472DD5" w:rsidRPr="00472DD5" w:rsidRDefault="00472DD5" w:rsidP="00472DD5">
      <w:pPr>
        <w:rPr>
          <w:rFonts w:ascii="Arial" w:hAnsi="Arial" w:cs="Arial"/>
        </w:rPr>
      </w:pPr>
    </w:p>
    <w:tbl>
      <w:tblPr>
        <w:tblStyle w:val="TableGrid"/>
        <w:tblW w:w="0" w:type="auto"/>
        <w:tblLook w:val="04A0" w:firstRow="1" w:lastRow="0" w:firstColumn="1" w:lastColumn="0" w:noHBand="0" w:noVBand="1"/>
      </w:tblPr>
      <w:tblGrid>
        <w:gridCol w:w="3964"/>
        <w:gridCol w:w="544"/>
        <w:gridCol w:w="5268"/>
        <w:gridCol w:w="567"/>
      </w:tblGrid>
      <w:tr w:rsidR="00472DD5" w:rsidRPr="00472DD5" w14:paraId="00324942" w14:textId="77777777" w:rsidTr="007674AB">
        <w:tc>
          <w:tcPr>
            <w:tcW w:w="10343" w:type="dxa"/>
            <w:gridSpan w:val="4"/>
          </w:tcPr>
          <w:p w14:paraId="0745148E" w14:textId="77777777" w:rsidR="00472DD5" w:rsidRPr="00472DD5" w:rsidRDefault="00472DD5" w:rsidP="007674AB">
            <w:pPr>
              <w:rPr>
                <w:rFonts w:ascii="Arial" w:hAnsi="Arial" w:cs="Arial"/>
              </w:rPr>
            </w:pPr>
            <w:r w:rsidRPr="00472DD5">
              <w:rPr>
                <w:rFonts w:ascii="Arial" w:hAnsi="Arial" w:cs="Arial"/>
              </w:rPr>
              <w:t>Do you have any physical or mental impairment that could be classed as a disability under the Equality Act 2010?</w:t>
            </w:r>
          </w:p>
        </w:tc>
      </w:tr>
      <w:tr w:rsidR="00472DD5" w:rsidRPr="00472DD5" w14:paraId="0A330D1B" w14:textId="77777777" w:rsidTr="007674AB">
        <w:tc>
          <w:tcPr>
            <w:tcW w:w="3964" w:type="dxa"/>
          </w:tcPr>
          <w:p w14:paraId="243108E6" w14:textId="77777777" w:rsidR="00472DD5" w:rsidRPr="00472DD5" w:rsidRDefault="00472DD5" w:rsidP="007674AB">
            <w:pPr>
              <w:rPr>
                <w:rFonts w:ascii="Arial" w:hAnsi="Arial" w:cs="Arial"/>
              </w:rPr>
            </w:pPr>
            <w:r w:rsidRPr="00472DD5">
              <w:rPr>
                <w:rFonts w:ascii="Arial" w:hAnsi="Arial" w:cs="Arial"/>
              </w:rPr>
              <w:t>Surgical operation</w:t>
            </w:r>
          </w:p>
        </w:tc>
        <w:sdt>
          <w:sdtPr>
            <w:rPr>
              <w:rFonts w:ascii="Arial" w:hAnsi="Arial" w:cs="Arial"/>
            </w:rPr>
            <w:id w:val="-34268383"/>
            <w14:checkbox>
              <w14:checked w14:val="0"/>
              <w14:checkedState w14:val="2612" w14:font="MS Gothic"/>
              <w14:uncheckedState w14:val="2610" w14:font="MS Gothic"/>
            </w14:checkbox>
          </w:sdtPr>
          <w:sdtContent>
            <w:tc>
              <w:tcPr>
                <w:tcW w:w="544" w:type="dxa"/>
              </w:tcPr>
              <w:p w14:paraId="082F2192"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1327A0E1" w14:textId="77777777" w:rsidR="00472DD5" w:rsidRPr="00472DD5" w:rsidRDefault="00472DD5" w:rsidP="007674AB">
            <w:pPr>
              <w:rPr>
                <w:rFonts w:ascii="Arial" w:hAnsi="Arial" w:cs="Arial"/>
              </w:rPr>
            </w:pPr>
            <w:r w:rsidRPr="00472DD5">
              <w:rPr>
                <w:rFonts w:ascii="Arial" w:hAnsi="Arial" w:cs="Arial"/>
              </w:rPr>
              <w:t>Other Skin disease</w:t>
            </w:r>
          </w:p>
        </w:tc>
        <w:sdt>
          <w:sdtPr>
            <w:rPr>
              <w:rFonts w:ascii="Arial" w:hAnsi="Arial" w:cs="Arial"/>
            </w:rPr>
            <w:id w:val="-1854875373"/>
            <w14:checkbox>
              <w14:checked w14:val="0"/>
              <w14:checkedState w14:val="2612" w14:font="MS Gothic"/>
              <w14:uncheckedState w14:val="2610" w14:font="MS Gothic"/>
            </w14:checkbox>
          </w:sdtPr>
          <w:sdtContent>
            <w:tc>
              <w:tcPr>
                <w:tcW w:w="567" w:type="dxa"/>
              </w:tcPr>
              <w:p w14:paraId="72538C1C"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30E60136" w14:textId="77777777" w:rsidTr="007674AB">
        <w:tc>
          <w:tcPr>
            <w:tcW w:w="3964" w:type="dxa"/>
          </w:tcPr>
          <w:p w14:paraId="638A6CE5" w14:textId="77777777" w:rsidR="00472DD5" w:rsidRPr="00472DD5" w:rsidRDefault="00472DD5" w:rsidP="007674AB">
            <w:pPr>
              <w:rPr>
                <w:rFonts w:ascii="Arial" w:hAnsi="Arial" w:cs="Arial"/>
              </w:rPr>
            </w:pPr>
            <w:r w:rsidRPr="00472DD5">
              <w:rPr>
                <w:rFonts w:ascii="Arial" w:hAnsi="Arial" w:cs="Arial"/>
              </w:rPr>
              <w:t>Serious injury or fracture</w:t>
            </w:r>
          </w:p>
        </w:tc>
        <w:sdt>
          <w:sdtPr>
            <w:rPr>
              <w:rFonts w:ascii="Arial" w:hAnsi="Arial" w:cs="Arial"/>
            </w:rPr>
            <w:id w:val="415135106"/>
            <w14:checkbox>
              <w14:checked w14:val="0"/>
              <w14:checkedState w14:val="2612" w14:font="MS Gothic"/>
              <w14:uncheckedState w14:val="2610" w14:font="MS Gothic"/>
            </w14:checkbox>
          </w:sdtPr>
          <w:sdtContent>
            <w:tc>
              <w:tcPr>
                <w:tcW w:w="544" w:type="dxa"/>
              </w:tcPr>
              <w:p w14:paraId="50806DD9"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6A0303CF" w14:textId="77777777" w:rsidR="00472DD5" w:rsidRPr="00472DD5" w:rsidRDefault="00472DD5" w:rsidP="007674AB">
            <w:pPr>
              <w:rPr>
                <w:rFonts w:ascii="Arial" w:hAnsi="Arial" w:cs="Arial"/>
              </w:rPr>
            </w:pPr>
            <w:r w:rsidRPr="00472DD5">
              <w:rPr>
                <w:rFonts w:ascii="Arial" w:hAnsi="Arial" w:cs="Arial"/>
              </w:rPr>
              <w:t>Sever or frequent headaches</w:t>
            </w:r>
          </w:p>
        </w:tc>
        <w:sdt>
          <w:sdtPr>
            <w:rPr>
              <w:rFonts w:ascii="Arial" w:hAnsi="Arial" w:cs="Arial"/>
            </w:rPr>
            <w:id w:val="637917364"/>
            <w14:checkbox>
              <w14:checked w14:val="0"/>
              <w14:checkedState w14:val="2612" w14:font="MS Gothic"/>
              <w14:uncheckedState w14:val="2610" w14:font="MS Gothic"/>
            </w14:checkbox>
          </w:sdtPr>
          <w:sdtContent>
            <w:tc>
              <w:tcPr>
                <w:tcW w:w="567" w:type="dxa"/>
              </w:tcPr>
              <w:p w14:paraId="10B5FE35"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5BFD5839" w14:textId="77777777" w:rsidTr="007674AB">
        <w:tc>
          <w:tcPr>
            <w:tcW w:w="3964" w:type="dxa"/>
          </w:tcPr>
          <w:p w14:paraId="02C932D0" w14:textId="77777777" w:rsidR="00472DD5" w:rsidRPr="00472DD5" w:rsidRDefault="00472DD5" w:rsidP="007674AB">
            <w:pPr>
              <w:rPr>
                <w:rFonts w:ascii="Arial" w:hAnsi="Arial" w:cs="Arial"/>
              </w:rPr>
            </w:pPr>
            <w:r w:rsidRPr="00472DD5">
              <w:rPr>
                <w:rFonts w:ascii="Arial" w:hAnsi="Arial" w:cs="Arial"/>
              </w:rPr>
              <w:t>Rheumatic fever</w:t>
            </w:r>
          </w:p>
        </w:tc>
        <w:sdt>
          <w:sdtPr>
            <w:rPr>
              <w:rFonts w:ascii="Arial" w:hAnsi="Arial" w:cs="Arial"/>
            </w:rPr>
            <w:id w:val="1570919880"/>
            <w14:checkbox>
              <w14:checked w14:val="0"/>
              <w14:checkedState w14:val="2612" w14:font="MS Gothic"/>
              <w14:uncheckedState w14:val="2610" w14:font="MS Gothic"/>
            </w14:checkbox>
          </w:sdtPr>
          <w:sdtContent>
            <w:tc>
              <w:tcPr>
                <w:tcW w:w="544" w:type="dxa"/>
              </w:tcPr>
              <w:p w14:paraId="7BAEFFE5"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039BE617" w14:textId="77777777" w:rsidR="00472DD5" w:rsidRPr="00472DD5" w:rsidRDefault="00472DD5" w:rsidP="007674AB">
            <w:pPr>
              <w:rPr>
                <w:rFonts w:ascii="Arial" w:hAnsi="Arial" w:cs="Arial"/>
              </w:rPr>
            </w:pPr>
            <w:r w:rsidRPr="00472DD5">
              <w:rPr>
                <w:rFonts w:ascii="Arial" w:hAnsi="Arial" w:cs="Arial"/>
              </w:rPr>
              <w:t>Faints or blackouts</w:t>
            </w:r>
          </w:p>
        </w:tc>
        <w:sdt>
          <w:sdtPr>
            <w:rPr>
              <w:rFonts w:ascii="Arial" w:hAnsi="Arial" w:cs="Arial"/>
            </w:rPr>
            <w:id w:val="-860509043"/>
            <w14:checkbox>
              <w14:checked w14:val="0"/>
              <w14:checkedState w14:val="2612" w14:font="MS Gothic"/>
              <w14:uncheckedState w14:val="2610" w14:font="MS Gothic"/>
            </w14:checkbox>
          </w:sdtPr>
          <w:sdtContent>
            <w:tc>
              <w:tcPr>
                <w:tcW w:w="567" w:type="dxa"/>
              </w:tcPr>
              <w:p w14:paraId="0ED6A825"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39EB901A" w14:textId="77777777" w:rsidTr="007674AB">
        <w:tc>
          <w:tcPr>
            <w:tcW w:w="3964" w:type="dxa"/>
          </w:tcPr>
          <w:p w14:paraId="212E792C" w14:textId="77777777" w:rsidR="00472DD5" w:rsidRPr="00472DD5" w:rsidRDefault="00472DD5" w:rsidP="007674AB">
            <w:pPr>
              <w:rPr>
                <w:rFonts w:ascii="Arial" w:hAnsi="Arial" w:cs="Arial"/>
              </w:rPr>
            </w:pPr>
            <w:r w:rsidRPr="00472DD5">
              <w:rPr>
                <w:rFonts w:ascii="Arial" w:hAnsi="Arial" w:cs="Arial"/>
              </w:rPr>
              <w:t>Heart trouble</w:t>
            </w:r>
          </w:p>
        </w:tc>
        <w:sdt>
          <w:sdtPr>
            <w:rPr>
              <w:rFonts w:ascii="Arial" w:hAnsi="Arial" w:cs="Arial"/>
            </w:rPr>
            <w:id w:val="669526880"/>
            <w14:checkbox>
              <w14:checked w14:val="0"/>
              <w14:checkedState w14:val="2612" w14:font="MS Gothic"/>
              <w14:uncheckedState w14:val="2610" w14:font="MS Gothic"/>
            </w14:checkbox>
          </w:sdtPr>
          <w:sdtContent>
            <w:tc>
              <w:tcPr>
                <w:tcW w:w="544" w:type="dxa"/>
              </w:tcPr>
              <w:p w14:paraId="0EEB4722"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73149507" w14:textId="77777777" w:rsidR="00472DD5" w:rsidRPr="00472DD5" w:rsidRDefault="00472DD5" w:rsidP="007674AB">
            <w:pPr>
              <w:rPr>
                <w:rFonts w:ascii="Arial" w:hAnsi="Arial" w:cs="Arial"/>
              </w:rPr>
            </w:pPr>
            <w:r w:rsidRPr="00472DD5">
              <w:rPr>
                <w:rFonts w:ascii="Arial" w:hAnsi="Arial" w:cs="Arial"/>
              </w:rPr>
              <w:t>Epilepsy</w:t>
            </w:r>
          </w:p>
        </w:tc>
        <w:sdt>
          <w:sdtPr>
            <w:rPr>
              <w:rFonts w:ascii="Arial" w:hAnsi="Arial" w:cs="Arial"/>
            </w:rPr>
            <w:id w:val="73405736"/>
            <w14:checkbox>
              <w14:checked w14:val="0"/>
              <w14:checkedState w14:val="2612" w14:font="MS Gothic"/>
              <w14:uncheckedState w14:val="2610" w14:font="MS Gothic"/>
            </w14:checkbox>
          </w:sdtPr>
          <w:sdtContent>
            <w:tc>
              <w:tcPr>
                <w:tcW w:w="567" w:type="dxa"/>
              </w:tcPr>
              <w:p w14:paraId="77A617CA"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11211FD4" w14:textId="77777777" w:rsidTr="007674AB">
        <w:tc>
          <w:tcPr>
            <w:tcW w:w="3964" w:type="dxa"/>
          </w:tcPr>
          <w:p w14:paraId="1D0408B1" w14:textId="77777777" w:rsidR="00472DD5" w:rsidRPr="00472DD5" w:rsidRDefault="00472DD5" w:rsidP="007674AB">
            <w:pPr>
              <w:rPr>
                <w:rFonts w:ascii="Arial" w:hAnsi="Arial" w:cs="Arial"/>
              </w:rPr>
            </w:pPr>
            <w:r w:rsidRPr="00472DD5">
              <w:rPr>
                <w:rFonts w:ascii="Arial" w:hAnsi="Arial" w:cs="Arial"/>
              </w:rPr>
              <w:t>Bad circulation</w:t>
            </w:r>
          </w:p>
        </w:tc>
        <w:sdt>
          <w:sdtPr>
            <w:rPr>
              <w:rFonts w:ascii="Arial" w:hAnsi="Arial" w:cs="Arial"/>
            </w:rPr>
            <w:id w:val="1488063913"/>
            <w14:checkbox>
              <w14:checked w14:val="0"/>
              <w14:checkedState w14:val="2612" w14:font="MS Gothic"/>
              <w14:uncheckedState w14:val="2610" w14:font="MS Gothic"/>
            </w14:checkbox>
          </w:sdtPr>
          <w:sdtContent>
            <w:tc>
              <w:tcPr>
                <w:tcW w:w="544" w:type="dxa"/>
              </w:tcPr>
              <w:p w14:paraId="3ECE4093"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09900BD1" w14:textId="77777777" w:rsidR="00472DD5" w:rsidRPr="00472DD5" w:rsidRDefault="00472DD5" w:rsidP="007674AB">
            <w:pPr>
              <w:rPr>
                <w:rFonts w:ascii="Arial" w:hAnsi="Arial" w:cs="Arial"/>
              </w:rPr>
            </w:pPr>
            <w:r w:rsidRPr="00472DD5">
              <w:rPr>
                <w:rFonts w:ascii="Arial" w:hAnsi="Arial" w:cs="Arial"/>
              </w:rPr>
              <w:t>Varicose veins</w:t>
            </w:r>
          </w:p>
        </w:tc>
        <w:sdt>
          <w:sdtPr>
            <w:rPr>
              <w:rFonts w:ascii="Arial" w:hAnsi="Arial" w:cs="Arial"/>
            </w:rPr>
            <w:id w:val="-205954573"/>
            <w14:checkbox>
              <w14:checked w14:val="0"/>
              <w14:checkedState w14:val="2612" w14:font="MS Gothic"/>
              <w14:uncheckedState w14:val="2610" w14:font="MS Gothic"/>
            </w14:checkbox>
          </w:sdtPr>
          <w:sdtContent>
            <w:tc>
              <w:tcPr>
                <w:tcW w:w="567" w:type="dxa"/>
              </w:tcPr>
              <w:p w14:paraId="7621FE2E"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5522B0DA" w14:textId="77777777" w:rsidTr="007674AB">
        <w:tc>
          <w:tcPr>
            <w:tcW w:w="3964" w:type="dxa"/>
          </w:tcPr>
          <w:p w14:paraId="3ECEB7E5" w14:textId="77777777" w:rsidR="00472DD5" w:rsidRPr="00472DD5" w:rsidRDefault="00472DD5" w:rsidP="007674AB">
            <w:pPr>
              <w:rPr>
                <w:rFonts w:ascii="Arial" w:hAnsi="Arial" w:cs="Arial"/>
              </w:rPr>
            </w:pPr>
            <w:r w:rsidRPr="00472DD5">
              <w:rPr>
                <w:rFonts w:ascii="Arial" w:hAnsi="Arial" w:cs="Arial"/>
              </w:rPr>
              <w:t>High blood pressure</w:t>
            </w:r>
          </w:p>
        </w:tc>
        <w:sdt>
          <w:sdtPr>
            <w:rPr>
              <w:rFonts w:ascii="Arial" w:hAnsi="Arial" w:cs="Arial"/>
            </w:rPr>
            <w:id w:val="1436865969"/>
            <w14:checkbox>
              <w14:checked w14:val="0"/>
              <w14:checkedState w14:val="2612" w14:font="MS Gothic"/>
              <w14:uncheckedState w14:val="2610" w14:font="MS Gothic"/>
            </w14:checkbox>
          </w:sdtPr>
          <w:sdtContent>
            <w:tc>
              <w:tcPr>
                <w:tcW w:w="544" w:type="dxa"/>
              </w:tcPr>
              <w:p w14:paraId="1B71A8A8"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725FEE0D" w14:textId="77777777" w:rsidR="00472DD5" w:rsidRPr="00472DD5" w:rsidRDefault="00472DD5" w:rsidP="007674AB">
            <w:pPr>
              <w:rPr>
                <w:rFonts w:ascii="Arial" w:hAnsi="Arial" w:cs="Arial"/>
              </w:rPr>
            </w:pPr>
            <w:r w:rsidRPr="00472DD5">
              <w:rPr>
                <w:rFonts w:ascii="Arial" w:hAnsi="Arial" w:cs="Arial"/>
              </w:rPr>
              <w:t>Backache or pain</w:t>
            </w:r>
          </w:p>
        </w:tc>
        <w:sdt>
          <w:sdtPr>
            <w:rPr>
              <w:rFonts w:ascii="Arial" w:hAnsi="Arial" w:cs="Arial"/>
            </w:rPr>
            <w:id w:val="-33819463"/>
            <w14:checkbox>
              <w14:checked w14:val="0"/>
              <w14:checkedState w14:val="2612" w14:font="MS Gothic"/>
              <w14:uncheckedState w14:val="2610" w14:font="MS Gothic"/>
            </w14:checkbox>
          </w:sdtPr>
          <w:sdtContent>
            <w:tc>
              <w:tcPr>
                <w:tcW w:w="567" w:type="dxa"/>
              </w:tcPr>
              <w:p w14:paraId="653C4B54"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1A167163" w14:textId="77777777" w:rsidTr="007674AB">
        <w:tc>
          <w:tcPr>
            <w:tcW w:w="3964" w:type="dxa"/>
          </w:tcPr>
          <w:p w14:paraId="2EE78525" w14:textId="77777777" w:rsidR="00472DD5" w:rsidRPr="00472DD5" w:rsidRDefault="00472DD5" w:rsidP="007674AB">
            <w:pPr>
              <w:rPr>
                <w:rFonts w:ascii="Arial" w:hAnsi="Arial" w:cs="Arial"/>
              </w:rPr>
            </w:pPr>
            <w:r w:rsidRPr="00472DD5">
              <w:rPr>
                <w:rFonts w:ascii="Arial" w:hAnsi="Arial" w:cs="Arial"/>
              </w:rPr>
              <w:t>Pneumonia or bronchitis</w:t>
            </w:r>
          </w:p>
        </w:tc>
        <w:sdt>
          <w:sdtPr>
            <w:rPr>
              <w:rFonts w:ascii="Arial" w:hAnsi="Arial" w:cs="Arial"/>
            </w:rPr>
            <w:id w:val="1257552796"/>
            <w14:checkbox>
              <w14:checked w14:val="0"/>
              <w14:checkedState w14:val="2612" w14:font="MS Gothic"/>
              <w14:uncheckedState w14:val="2610" w14:font="MS Gothic"/>
            </w14:checkbox>
          </w:sdtPr>
          <w:sdtContent>
            <w:tc>
              <w:tcPr>
                <w:tcW w:w="544" w:type="dxa"/>
              </w:tcPr>
              <w:p w14:paraId="02EBB024"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26D1046F" w14:textId="77777777" w:rsidR="00472DD5" w:rsidRPr="00472DD5" w:rsidRDefault="00472DD5" w:rsidP="007674AB">
            <w:pPr>
              <w:rPr>
                <w:rFonts w:ascii="Arial" w:hAnsi="Arial" w:cs="Arial"/>
              </w:rPr>
            </w:pPr>
            <w:r w:rsidRPr="00472DD5">
              <w:rPr>
                <w:rFonts w:ascii="Arial" w:hAnsi="Arial" w:cs="Arial"/>
              </w:rPr>
              <w:t>Neck ache or pain</w:t>
            </w:r>
          </w:p>
        </w:tc>
        <w:sdt>
          <w:sdtPr>
            <w:rPr>
              <w:rFonts w:ascii="Arial" w:hAnsi="Arial" w:cs="Arial"/>
            </w:rPr>
            <w:id w:val="-839228037"/>
            <w14:checkbox>
              <w14:checked w14:val="0"/>
              <w14:checkedState w14:val="2612" w14:font="MS Gothic"/>
              <w14:uncheckedState w14:val="2610" w14:font="MS Gothic"/>
            </w14:checkbox>
          </w:sdtPr>
          <w:sdtContent>
            <w:tc>
              <w:tcPr>
                <w:tcW w:w="567" w:type="dxa"/>
              </w:tcPr>
              <w:p w14:paraId="3BA3E860"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41FDC890" w14:textId="77777777" w:rsidTr="007674AB">
        <w:tc>
          <w:tcPr>
            <w:tcW w:w="3964" w:type="dxa"/>
          </w:tcPr>
          <w:p w14:paraId="6A089384" w14:textId="77777777" w:rsidR="00472DD5" w:rsidRPr="00472DD5" w:rsidRDefault="00472DD5" w:rsidP="007674AB">
            <w:pPr>
              <w:rPr>
                <w:rFonts w:ascii="Arial" w:hAnsi="Arial" w:cs="Arial"/>
              </w:rPr>
            </w:pPr>
            <w:r w:rsidRPr="00472DD5">
              <w:rPr>
                <w:rFonts w:ascii="Arial" w:hAnsi="Arial" w:cs="Arial"/>
              </w:rPr>
              <w:t>Asthma</w:t>
            </w:r>
          </w:p>
        </w:tc>
        <w:sdt>
          <w:sdtPr>
            <w:rPr>
              <w:rFonts w:ascii="Arial" w:hAnsi="Arial" w:cs="Arial"/>
            </w:rPr>
            <w:id w:val="-1377463147"/>
            <w14:checkbox>
              <w14:checked w14:val="0"/>
              <w14:checkedState w14:val="2612" w14:font="MS Gothic"/>
              <w14:uncheckedState w14:val="2610" w14:font="MS Gothic"/>
            </w14:checkbox>
          </w:sdtPr>
          <w:sdtContent>
            <w:tc>
              <w:tcPr>
                <w:tcW w:w="544" w:type="dxa"/>
              </w:tcPr>
              <w:p w14:paraId="661023C4"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1438F6DD" w14:textId="77777777" w:rsidR="00472DD5" w:rsidRPr="00472DD5" w:rsidRDefault="00472DD5" w:rsidP="007674AB">
            <w:pPr>
              <w:rPr>
                <w:rFonts w:ascii="Arial" w:hAnsi="Arial" w:cs="Arial"/>
              </w:rPr>
            </w:pPr>
            <w:r w:rsidRPr="00472DD5">
              <w:rPr>
                <w:rFonts w:ascii="Arial" w:hAnsi="Arial" w:cs="Arial"/>
              </w:rPr>
              <w:t>Wrist ache or pain</w:t>
            </w:r>
          </w:p>
        </w:tc>
        <w:sdt>
          <w:sdtPr>
            <w:rPr>
              <w:rFonts w:ascii="Arial" w:hAnsi="Arial" w:cs="Arial"/>
            </w:rPr>
            <w:id w:val="1853136730"/>
            <w14:checkbox>
              <w14:checked w14:val="0"/>
              <w14:checkedState w14:val="2612" w14:font="MS Gothic"/>
              <w14:uncheckedState w14:val="2610" w14:font="MS Gothic"/>
            </w14:checkbox>
          </w:sdtPr>
          <w:sdtContent>
            <w:tc>
              <w:tcPr>
                <w:tcW w:w="567" w:type="dxa"/>
              </w:tcPr>
              <w:p w14:paraId="68633BE6"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0BC49B2F" w14:textId="77777777" w:rsidTr="007674AB">
        <w:tc>
          <w:tcPr>
            <w:tcW w:w="3964" w:type="dxa"/>
          </w:tcPr>
          <w:p w14:paraId="40040644" w14:textId="77777777" w:rsidR="00472DD5" w:rsidRPr="00472DD5" w:rsidRDefault="00472DD5" w:rsidP="007674AB">
            <w:pPr>
              <w:rPr>
                <w:rFonts w:ascii="Arial" w:hAnsi="Arial" w:cs="Arial"/>
              </w:rPr>
            </w:pPr>
            <w:r w:rsidRPr="00472DD5">
              <w:rPr>
                <w:rFonts w:ascii="Arial" w:hAnsi="Arial" w:cs="Arial"/>
              </w:rPr>
              <w:t>Hay fever</w:t>
            </w:r>
          </w:p>
        </w:tc>
        <w:sdt>
          <w:sdtPr>
            <w:rPr>
              <w:rFonts w:ascii="Arial" w:hAnsi="Arial" w:cs="Arial"/>
            </w:rPr>
            <w:id w:val="1907953097"/>
            <w14:checkbox>
              <w14:checked w14:val="0"/>
              <w14:checkedState w14:val="2612" w14:font="MS Gothic"/>
              <w14:uncheckedState w14:val="2610" w14:font="MS Gothic"/>
            </w14:checkbox>
          </w:sdtPr>
          <w:sdtContent>
            <w:tc>
              <w:tcPr>
                <w:tcW w:w="544" w:type="dxa"/>
              </w:tcPr>
              <w:p w14:paraId="75714341"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152E0BAD" w14:textId="77777777" w:rsidR="00472DD5" w:rsidRPr="00472DD5" w:rsidRDefault="00472DD5" w:rsidP="007674AB">
            <w:pPr>
              <w:rPr>
                <w:rFonts w:ascii="Arial" w:hAnsi="Arial" w:cs="Arial"/>
              </w:rPr>
            </w:pPr>
            <w:r w:rsidRPr="00472DD5">
              <w:rPr>
                <w:rFonts w:ascii="Arial" w:hAnsi="Arial" w:cs="Arial"/>
              </w:rPr>
              <w:t>Arthritis</w:t>
            </w:r>
          </w:p>
        </w:tc>
        <w:sdt>
          <w:sdtPr>
            <w:rPr>
              <w:rFonts w:ascii="Arial" w:hAnsi="Arial" w:cs="Arial"/>
            </w:rPr>
            <w:id w:val="-1645813916"/>
            <w14:checkbox>
              <w14:checked w14:val="0"/>
              <w14:checkedState w14:val="2612" w14:font="MS Gothic"/>
              <w14:uncheckedState w14:val="2610" w14:font="MS Gothic"/>
            </w14:checkbox>
          </w:sdtPr>
          <w:sdtContent>
            <w:tc>
              <w:tcPr>
                <w:tcW w:w="567" w:type="dxa"/>
              </w:tcPr>
              <w:p w14:paraId="2282B774"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6640B916" w14:textId="77777777" w:rsidTr="007674AB">
        <w:tc>
          <w:tcPr>
            <w:tcW w:w="3964" w:type="dxa"/>
          </w:tcPr>
          <w:p w14:paraId="10821CD7" w14:textId="77777777" w:rsidR="00472DD5" w:rsidRPr="00472DD5" w:rsidRDefault="00472DD5" w:rsidP="007674AB">
            <w:pPr>
              <w:rPr>
                <w:rFonts w:ascii="Arial" w:hAnsi="Arial" w:cs="Arial"/>
              </w:rPr>
            </w:pPr>
            <w:r w:rsidRPr="00472DD5">
              <w:rPr>
                <w:rFonts w:ascii="Arial" w:hAnsi="Arial" w:cs="Arial"/>
              </w:rPr>
              <w:t>Allergies</w:t>
            </w:r>
          </w:p>
        </w:tc>
        <w:sdt>
          <w:sdtPr>
            <w:rPr>
              <w:rFonts w:ascii="Arial" w:hAnsi="Arial" w:cs="Arial"/>
            </w:rPr>
            <w:id w:val="427464629"/>
            <w14:checkbox>
              <w14:checked w14:val="0"/>
              <w14:checkedState w14:val="2612" w14:font="MS Gothic"/>
              <w14:uncheckedState w14:val="2610" w14:font="MS Gothic"/>
            </w14:checkbox>
          </w:sdtPr>
          <w:sdtContent>
            <w:tc>
              <w:tcPr>
                <w:tcW w:w="544" w:type="dxa"/>
              </w:tcPr>
              <w:p w14:paraId="6A991182"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0D41AB48" w14:textId="77777777" w:rsidR="00472DD5" w:rsidRPr="00472DD5" w:rsidRDefault="00472DD5" w:rsidP="007674AB">
            <w:pPr>
              <w:rPr>
                <w:rFonts w:ascii="Arial" w:hAnsi="Arial" w:cs="Arial"/>
              </w:rPr>
            </w:pPr>
            <w:r w:rsidRPr="00472DD5">
              <w:rPr>
                <w:rFonts w:ascii="Arial" w:hAnsi="Arial" w:cs="Arial"/>
              </w:rPr>
              <w:t>Rheumatism</w:t>
            </w:r>
          </w:p>
        </w:tc>
        <w:sdt>
          <w:sdtPr>
            <w:rPr>
              <w:rFonts w:ascii="Arial" w:hAnsi="Arial" w:cs="Arial"/>
            </w:rPr>
            <w:id w:val="1588270780"/>
            <w14:checkbox>
              <w14:checked w14:val="0"/>
              <w14:checkedState w14:val="2612" w14:font="MS Gothic"/>
              <w14:uncheckedState w14:val="2610" w14:font="MS Gothic"/>
            </w14:checkbox>
          </w:sdtPr>
          <w:sdtContent>
            <w:tc>
              <w:tcPr>
                <w:tcW w:w="567" w:type="dxa"/>
              </w:tcPr>
              <w:p w14:paraId="2B5490B8"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2CA09B83" w14:textId="77777777" w:rsidTr="007674AB">
        <w:tc>
          <w:tcPr>
            <w:tcW w:w="3964" w:type="dxa"/>
          </w:tcPr>
          <w:p w14:paraId="5C095D74" w14:textId="77777777" w:rsidR="00472DD5" w:rsidRPr="00472DD5" w:rsidRDefault="00472DD5" w:rsidP="007674AB">
            <w:pPr>
              <w:rPr>
                <w:rFonts w:ascii="Arial" w:hAnsi="Arial" w:cs="Arial"/>
              </w:rPr>
            </w:pPr>
            <w:r w:rsidRPr="00472DD5">
              <w:rPr>
                <w:rFonts w:ascii="Arial" w:hAnsi="Arial" w:cs="Arial"/>
              </w:rPr>
              <w:t>Tuberculosis</w:t>
            </w:r>
          </w:p>
        </w:tc>
        <w:sdt>
          <w:sdtPr>
            <w:rPr>
              <w:rFonts w:ascii="Arial" w:hAnsi="Arial" w:cs="Arial"/>
            </w:rPr>
            <w:id w:val="1665656222"/>
            <w14:checkbox>
              <w14:checked w14:val="0"/>
              <w14:checkedState w14:val="2612" w14:font="MS Gothic"/>
              <w14:uncheckedState w14:val="2610" w14:font="MS Gothic"/>
            </w14:checkbox>
          </w:sdtPr>
          <w:sdtContent>
            <w:tc>
              <w:tcPr>
                <w:tcW w:w="544" w:type="dxa"/>
              </w:tcPr>
              <w:p w14:paraId="6E530A86"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02C7994A" w14:textId="77777777" w:rsidR="00472DD5" w:rsidRPr="00472DD5" w:rsidRDefault="00472DD5" w:rsidP="007674AB">
            <w:pPr>
              <w:rPr>
                <w:rFonts w:ascii="Arial" w:hAnsi="Arial" w:cs="Arial"/>
              </w:rPr>
            </w:pPr>
            <w:r w:rsidRPr="00472DD5">
              <w:rPr>
                <w:rFonts w:ascii="Arial" w:hAnsi="Arial" w:cs="Arial"/>
              </w:rPr>
              <w:t>Joint or muscle troubles</w:t>
            </w:r>
          </w:p>
        </w:tc>
        <w:sdt>
          <w:sdtPr>
            <w:rPr>
              <w:rFonts w:ascii="Arial" w:hAnsi="Arial" w:cs="Arial"/>
            </w:rPr>
            <w:id w:val="-2065323169"/>
            <w14:checkbox>
              <w14:checked w14:val="0"/>
              <w14:checkedState w14:val="2612" w14:font="MS Gothic"/>
              <w14:uncheckedState w14:val="2610" w14:font="MS Gothic"/>
            </w14:checkbox>
          </w:sdtPr>
          <w:sdtContent>
            <w:tc>
              <w:tcPr>
                <w:tcW w:w="567" w:type="dxa"/>
              </w:tcPr>
              <w:p w14:paraId="3E5060DC"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7A746199" w14:textId="77777777" w:rsidTr="007674AB">
        <w:tc>
          <w:tcPr>
            <w:tcW w:w="3964" w:type="dxa"/>
          </w:tcPr>
          <w:p w14:paraId="287AB4ED" w14:textId="77777777" w:rsidR="00472DD5" w:rsidRPr="00472DD5" w:rsidRDefault="00472DD5" w:rsidP="007674AB">
            <w:pPr>
              <w:rPr>
                <w:rFonts w:ascii="Arial" w:hAnsi="Arial" w:cs="Arial"/>
              </w:rPr>
            </w:pPr>
            <w:proofErr w:type="gramStart"/>
            <w:r w:rsidRPr="00472DD5">
              <w:rPr>
                <w:rFonts w:ascii="Arial" w:hAnsi="Arial" w:cs="Arial"/>
              </w:rPr>
              <w:t>Other</w:t>
            </w:r>
            <w:proofErr w:type="gramEnd"/>
            <w:r w:rsidRPr="00472DD5">
              <w:rPr>
                <w:rFonts w:ascii="Arial" w:hAnsi="Arial" w:cs="Arial"/>
              </w:rPr>
              <w:t xml:space="preserve"> chest illness</w:t>
            </w:r>
          </w:p>
        </w:tc>
        <w:sdt>
          <w:sdtPr>
            <w:rPr>
              <w:rFonts w:ascii="Arial" w:hAnsi="Arial" w:cs="Arial"/>
            </w:rPr>
            <w:id w:val="1242217141"/>
            <w14:checkbox>
              <w14:checked w14:val="0"/>
              <w14:checkedState w14:val="2612" w14:font="MS Gothic"/>
              <w14:uncheckedState w14:val="2610" w14:font="MS Gothic"/>
            </w14:checkbox>
          </w:sdtPr>
          <w:sdtContent>
            <w:tc>
              <w:tcPr>
                <w:tcW w:w="544" w:type="dxa"/>
              </w:tcPr>
              <w:p w14:paraId="067BB4C1"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52D1FC9F" w14:textId="77777777" w:rsidR="00472DD5" w:rsidRPr="00472DD5" w:rsidRDefault="00472DD5" w:rsidP="007674AB">
            <w:pPr>
              <w:rPr>
                <w:rFonts w:ascii="Arial" w:hAnsi="Arial" w:cs="Arial"/>
              </w:rPr>
            </w:pPr>
            <w:r w:rsidRPr="00472DD5">
              <w:rPr>
                <w:rFonts w:ascii="Arial" w:hAnsi="Arial" w:cs="Arial"/>
              </w:rPr>
              <w:t>Contact lens reaction Hearing or ear problems</w:t>
            </w:r>
          </w:p>
        </w:tc>
        <w:sdt>
          <w:sdtPr>
            <w:rPr>
              <w:rFonts w:ascii="Arial" w:hAnsi="Arial" w:cs="Arial"/>
            </w:rPr>
            <w:id w:val="-990644843"/>
            <w14:checkbox>
              <w14:checked w14:val="0"/>
              <w14:checkedState w14:val="2612" w14:font="MS Gothic"/>
              <w14:uncheckedState w14:val="2610" w14:font="MS Gothic"/>
            </w14:checkbox>
          </w:sdtPr>
          <w:sdtContent>
            <w:tc>
              <w:tcPr>
                <w:tcW w:w="567" w:type="dxa"/>
              </w:tcPr>
              <w:p w14:paraId="5CD5358E"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2D609026" w14:textId="77777777" w:rsidTr="007674AB">
        <w:tc>
          <w:tcPr>
            <w:tcW w:w="3964" w:type="dxa"/>
          </w:tcPr>
          <w:p w14:paraId="5DD122B1" w14:textId="77777777" w:rsidR="00472DD5" w:rsidRPr="00472DD5" w:rsidRDefault="00472DD5" w:rsidP="007674AB">
            <w:pPr>
              <w:rPr>
                <w:rFonts w:ascii="Arial" w:hAnsi="Arial" w:cs="Arial"/>
              </w:rPr>
            </w:pPr>
            <w:r w:rsidRPr="00472DD5">
              <w:rPr>
                <w:rFonts w:ascii="Arial" w:hAnsi="Arial" w:cs="Arial"/>
              </w:rPr>
              <w:t>Severe or frequent chest pains</w:t>
            </w:r>
          </w:p>
        </w:tc>
        <w:sdt>
          <w:sdtPr>
            <w:rPr>
              <w:rFonts w:ascii="Arial" w:hAnsi="Arial" w:cs="Arial"/>
            </w:rPr>
            <w:id w:val="180865481"/>
            <w14:checkbox>
              <w14:checked w14:val="0"/>
              <w14:checkedState w14:val="2612" w14:font="MS Gothic"/>
              <w14:uncheckedState w14:val="2610" w14:font="MS Gothic"/>
            </w14:checkbox>
          </w:sdtPr>
          <w:sdtContent>
            <w:tc>
              <w:tcPr>
                <w:tcW w:w="544" w:type="dxa"/>
              </w:tcPr>
              <w:p w14:paraId="3B2CC0BC"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3EEABD5F" w14:textId="77777777" w:rsidR="00472DD5" w:rsidRPr="00472DD5" w:rsidRDefault="00472DD5" w:rsidP="007674AB">
            <w:pPr>
              <w:rPr>
                <w:rFonts w:ascii="Arial" w:hAnsi="Arial" w:cs="Arial"/>
              </w:rPr>
            </w:pPr>
            <w:r w:rsidRPr="00472DD5">
              <w:rPr>
                <w:rFonts w:ascii="Arial" w:hAnsi="Arial" w:cs="Arial"/>
              </w:rPr>
              <w:t>Jaundice</w:t>
            </w:r>
          </w:p>
        </w:tc>
        <w:sdt>
          <w:sdtPr>
            <w:rPr>
              <w:rFonts w:ascii="Arial" w:hAnsi="Arial" w:cs="Arial"/>
            </w:rPr>
            <w:id w:val="-1025086669"/>
            <w14:checkbox>
              <w14:checked w14:val="0"/>
              <w14:checkedState w14:val="2612" w14:font="MS Gothic"/>
              <w14:uncheckedState w14:val="2610" w14:font="MS Gothic"/>
            </w14:checkbox>
          </w:sdtPr>
          <w:sdtContent>
            <w:tc>
              <w:tcPr>
                <w:tcW w:w="567" w:type="dxa"/>
              </w:tcPr>
              <w:p w14:paraId="4E6FAD84"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313A0735" w14:textId="77777777" w:rsidTr="007674AB">
        <w:tc>
          <w:tcPr>
            <w:tcW w:w="3964" w:type="dxa"/>
          </w:tcPr>
          <w:p w14:paraId="6C86CA8F" w14:textId="77777777" w:rsidR="00472DD5" w:rsidRPr="00472DD5" w:rsidRDefault="00472DD5" w:rsidP="007674AB">
            <w:pPr>
              <w:rPr>
                <w:rFonts w:ascii="Arial" w:hAnsi="Arial" w:cs="Arial"/>
              </w:rPr>
            </w:pPr>
            <w:r w:rsidRPr="00472DD5">
              <w:rPr>
                <w:rFonts w:ascii="Arial" w:hAnsi="Arial" w:cs="Arial"/>
              </w:rPr>
              <w:t>Stomach troubles</w:t>
            </w:r>
          </w:p>
        </w:tc>
        <w:sdt>
          <w:sdtPr>
            <w:rPr>
              <w:rFonts w:ascii="Arial" w:hAnsi="Arial" w:cs="Arial"/>
            </w:rPr>
            <w:id w:val="-1711333723"/>
            <w14:checkbox>
              <w14:checked w14:val="0"/>
              <w14:checkedState w14:val="2612" w14:font="MS Gothic"/>
              <w14:uncheckedState w14:val="2610" w14:font="MS Gothic"/>
            </w14:checkbox>
          </w:sdtPr>
          <w:sdtContent>
            <w:tc>
              <w:tcPr>
                <w:tcW w:w="544" w:type="dxa"/>
              </w:tcPr>
              <w:p w14:paraId="0A15B81A"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7E448380" w14:textId="77777777" w:rsidR="00472DD5" w:rsidRPr="00472DD5" w:rsidRDefault="00472DD5" w:rsidP="007674AB">
            <w:pPr>
              <w:rPr>
                <w:rFonts w:ascii="Arial" w:hAnsi="Arial" w:cs="Arial"/>
              </w:rPr>
            </w:pPr>
            <w:r w:rsidRPr="00472DD5">
              <w:rPr>
                <w:rFonts w:ascii="Arial" w:hAnsi="Arial" w:cs="Arial"/>
              </w:rPr>
              <w:t>Depression or nervous illness</w:t>
            </w:r>
          </w:p>
        </w:tc>
        <w:sdt>
          <w:sdtPr>
            <w:rPr>
              <w:rFonts w:ascii="Arial" w:hAnsi="Arial" w:cs="Arial"/>
            </w:rPr>
            <w:id w:val="-357733556"/>
            <w14:checkbox>
              <w14:checked w14:val="0"/>
              <w14:checkedState w14:val="2612" w14:font="MS Gothic"/>
              <w14:uncheckedState w14:val="2610" w14:font="MS Gothic"/>
            </w14:checkbox>
          </w:sdtPr>
          <w:sdtContent>
            <w:tc>
              <w:tcPr>
                <w:tcW w:w="567" w:type="dxa"/>
              </w:tcPr>
              <w:p w14:paraId="2575BF56"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5E624F82" w14:textId="77777777" w:rsidTr="007674AB">
        <w:tc>
          <w:tcPr>
            <w:tcW w:w="3964" w:type="dxa"/>
          </w:tcPr>
          <w:p w14:paraId="1A33423D" w14:textId="77777777" w:rsidR="00472DD5" w:rsidRPr="00472DD5" w:rsidRDefault="00472DD5" w:rsidP="007674AB">
            <w:pPr>
              <w:rPr>
                <w:rFonts w:ascii="Arial" w:hAnsi="Arial" w:cs="Arial"/>
              </w:rPr>
            </w:pPr>
            <w:r w:rsidRPr="00472DD5">
              <w:rPr>
                <w:rFonts w:ascii="Arial" w:hAnsi="Arial" w:cs="Arial"/>
              </w:rPr>
              <w:t>Hernia</w:t>
            </w:r>
          </w:p>
        </w:tc>
        <w:sdt>
          <w:sdtPr>
            <w:rPr>
              <w:rFonts w:ascii="Arial" w:hAnsi="Arial" w:cs="Arial"/>
            </w:rPr>
            <w:id w:val="-575360351"/>
            <w14:checkbox>
              <w14:checked w14:val="0"/>
              <w14:checkedState w14:val="2612" w14:font="MS Gothic"/>
              <w14:uncheckedState w14:val="2610" w14:font="MS Gothic"/>
            </w14:checkbox>
          </w:sdtPr>
          <w:sdtContent>
            <w:tc>
              <w:tcPr>
                <w:tcW w:w="544" w:type="dxa"/>
              </w:tcPr>
              <w:p w14:paraId="3B80EAAA"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5BB740B1" w14:textId="77777777" w:rsidR="00472DD5" w:rsidRPr="00472DD5" w:rsidRDefault="00472DD5" w:rsidP="007674AB">
            <w:pPr>
              <w:rPr>
                <w:rFonts w:ascii="Arial" w:hAnsi="Arial" w:cs="Arial"/>
              </w:rPr>
            </w:pPr>
            <w:r w:rsidRPr="00472DD5">
              <w:rPr>
                <w:rFonts w:ascii="Arial" w:hAnsi="Arial" w:cs="Arial"/>
              </w:rPr>
              <w:t>Industrial disease or injury</w:t>
            </w:r>
          </w:p>
        </w:tc>
        <w:sdt>
          <w:sdtPr>
            <w:rPr>
              <w:rFonts w:ascii="Arial" w:hAnsi="Arial" w:cs="Arial"/>
            </w:rPr>
            <w:id w:val="-1810620041"/>
            <w14:checkbox>
              <w14:checked w14:val="0"/>
              <w14:checkedState w14:val="2612" w14:font="MS Gothic"/>
              <w14:uncheckedState w14:val="2610" w14:font="MS Gothic"/>
            </w14:checkbox>
          </w:sdtPr>
          <w:sdtContent>
            <w:tc>
              <w:tcPr>
                <w:tcW w:w="567" w:type="dxa"/>
              </w:tcPr>
              <w:p w14:paraId="2039A457"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72CEF468" w14:textId="77777777" w:rsidTr="007674AB">
        <w:tc>
          <w:tcPr>
            <w:tcW w:w="3964" w:type="dxa"/>
          </w:tcPr>
          <w:p w14:paraId="7C910703" w14:textId="77777777" w:rsidR="00472DD5" w:rsidRPr="00472DD5" w:rsidRDefault="00472DD5" w:rsidP="007674AB">
            <w:pPr>
              <w:rPr>
                <w:rFonts w:ascii="Arial" w:hAnsi="Arial" w:cs="Arial"/>
              </w:rPr>
            </w:pPr>
            <w:r w:rsidRPr="00472DD5">
              <w:rPr>
                <w:rFonts w:ascii="Arial" w:hAnsi="Arial" w:cs="Arial"/>
              </w:rPr>
              <w:t>Kidney or bladder trouble</w:t>
            </w:r>
          </w:p>
        </w:tc>
        <w:sdt>
          <w:sdtPr>
            <w:rPr>
              <w:rFonts w:ascii="Arial" w:hAnsi="Arial" w:cs="Arial"/>
            </w:rPr>
            <w:id w:val="771367071"/>
            <w14:checkbox>
              <w14:checked w14:val="0"/>
              <w14:checkedState w14:val="2612" w14:font="MS Gothic"/>
              <w14:uncheckedState w14:val="2610" w14:font="MS Gothic"/>
            </w14:checkbox>
          </w:sdtPr>
          <w:sdtContent>
            <w:tc>
              <w:tcPr>
                <w:tcW w:w="544" w:type="dxa"/>
              </w:tcPr>
              <w:p w14:paraId="62C707A8"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087DA4C2" w14:textId="77777777" w:rsidR="00472DD5" w:rsidRPr="00472DD5" w:rsidRDefault="00472DD5" w:rsidP="007674AB">
            <w:pPr>
              <w:rPr>
                <w:rFonts w:ascii="Arial" w:hAnsi="Arial" w:cs="Arial"/>
              </w:rPr>
            </w:pPr>
            <w:r w:rsidRPr="00472DD5">
              <w:rPr>
                <w:rFonts w:ascii="Arial" w:hAnsi="Arial" w:cs="Arial"/>
              </w:rPr>
              <w:t>Eye abnormality/</w:t>
            </w:r>
            <w:proofErr w:type="spellStart"/>
            <w:r w:rsidRPr="00472DD5">
              <w:rPr>
                <w:rFonts w:ascii="Arial" w:hAnsi="Arial" w:cs="Arial"/>
              </w:rPr>
              <w:t>colour</w:t>
            </w:r>
            <w:proofErr w:type="spellEnd"/>
            <w:r w:rsidRPr="00472DD5">
              <w:rPr>
                <w:rFonts w:ascii="Arial" w:hAnsi="Arial" w:cs="Arial"/>
              </w:rPr>
              <w:t xml:space="preserve"> blindness</w:t>
            </w:r>
          </w:p>
        </w:tc>
        <w:sdt>
          <w:sdtPr>
            <w:rPr>
              <w:rFonts w:ascii="Arial" w:hAnsi="Arial" w:cs="Arial"/>
            </w:rPr>
            <w:id w:val="524986120"/>
            <w14:checkbox>
              <w14:checked w14:val="0"/>
              <w14:checkedState w14:val="2612" w14:font="MS Gothic"/>
              <w14:uncheckedState w14:val="2610" w14:font="MS Gothic"/>
            </w14:checkbox>
          </w:sdtPr>
          <w:sdtContent>
            <w:tc>
              <w:tcPr>
                <w:tcW w:w="567" w:type="dxa"/>
              </w:tcPr>
              <w:p w14:paraId="57264918"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562F2E65" w14:textId="77777777" w:rsidTr="007674AB">
        <w:tc>
          <w:tcPr>
            <w:tcW w:w="3964" w:type="dxa"/>
          </w:tcPr>
          <w:p w14:paraId="0883400E" w14:textId="77777777" w:rsidR="00472DD5" w:rsidRPr="00472DD5" w:rsidRDefault="00472DD5" w:rsidP="007674AB">
            <w:pPr>
              <w:rPr>
                <w:rFonts w:ascii="Arial" w:hAnsi="Arial" w:cs="Arial"/>
              </w:rPr>
            </w:pPr>
            <w:r w:rsidRPr="00472DD5">
              <w:rPr>
                <w:rFonts w:ascii="Arial" w:hAnsi="Arial" w:cs="Arial"/>
              </w:rPr>
              <w:t>Diabetes</w:t>
            </w:r>
          </w:p>
        </w:tc>
        <w:sdt>
          <w:sdtPr>
            <w:rPr>
              <w:rFonts w:ascii="Arial" w:hAnsi="Arial" w:cs="Arial"/>
            </w:rPr>
            <w:id w:val="-1326125194"/>
            <w14:checkbox>
              <w14:checked w14:val="0"/>
              <w14:checkedState w14:val="2612" w14:font="MS Gothic"/>
              <w14:uncheckedState w14:val="2610" w14:font="MS Gothic"/>
            </w14:checkbox>
          </w:sdtPr>
          <w:sdtContent>
            <w:tc>
              <w:tcPr>
                <w:tcW w:w="544" w:type="dxa"/>
              </w:tcPr>
              <w:p w14:paraId="2E3D1FBF"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79F7A0E0" w14:textId="77777777" w:rsidR="00472DD5" w:rsidRPr="00472DD5" w:rsidRDefault="00472DD5" w:rsidP="007674AB">
            <w:pPr>
              <w:rPr>
                <w:rFonts w:ascii="Arial" w:hAnsi="Arial" w:cs="Arial"/>
              </w:rPr>
            </w:pPr>
            <w:r w:rsidRPr="00472DD5">
              <w:rPr>
                <w:rFonts w:ascii="Arial" w:hAnsi="Arial" w:cs="Arial"/>
              </w:rPr>
              <w:t>Any other illness</w:t>
            </w:r>
          </w:p>
        </w:tc>
        <w:sdt>
          <w:sdtPr>
            <w:rPr>
              <w:rFonts w:ascii="Arial" w:hAnsi="Arial" w:cs="Arial"/>
            </w:rPr>
            <w:id w:val="1310209950"/>
            <w14:checkbox>
              <w14:checked w14:val="0"/>
              <w14:checkedState w14:val="2612" w14:font="MS Gothic"/>
              <w14:uncheckedState w14:val="2610" w14:font="MS Gothic"/>
            </w14:checkbox>
          </w:sdtPr>
          <w:sdtContent>
            <w:tc>
              <w:tcPr>
                <w:tcW w:w="567" w:type="dxa"/>
              </w:tcPr>
              <w:p w14:paraId="2BE39DF3"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r w:rsidR="00472DD5" w:rsidRPr="00472DD5" w14:paraId="66AE83E6" w14:textId="77777777" w:rsidTr="007674AB">
        <w:tc>
          <w:tcPr>
            <w:tcW w:w="3964" w:type="dxa"/>
          </w:tcPr>
          <w:p w14:paraId="6B13BE97" w14:textId="77777777" w:rsidR="00472DD5" w:rsidRPr="00472DD5" w:rsidRDefault="00472DD5" w:rsidP="007674AB">
            <w:pPr>
              <w:rPr>
                <w:rFonts w:ascii="Arial" w:hAnsi="Arial" w:cs="Arial"/>
              </w:rPr>
            </w:pPr>
            <w:r w:rsidRPr="00472DD5">
              <w:rPr>
                <w:rFonts w:ascii="Arial" w:hAnsi="Arial" w:cs="Arial"/>
              </w:rPr>
              <w:t>Dermatitis</w:t>
            </w:r>
          </w:p>
        </w:tc>
        <w:sdt>
          <w:sdtPr>
            <w:rPr>
              <w:rFonts w:ascii="Arial" w:hAnsi="Arial" w:cs="Arial"/>
            </w:rPr>
            <w:id w:val="-569884338"/>
            <w14:checkbox>
              <w14:checked w14:val="0"/>
              <w14:checkedState w14:val="2612" w14:font="MS Gothic"/>
              <w14:uncheckedState w14:val="2610" w14:font="MS Gothic"/>
            </w14:checkbox>
          </w:sdtPr>
          <w:sdtContent>
            <w:tc>
              <w:tcPr>
                <w:tcW w:w="544" w:type="dxa"/>
              </w:tcPr>
              <w:p w14:paraId="6F83A841"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c>
          <w:tcPr>
            <w:tcW w:w="5268" w:type="dxa"/>
          </w:tcPr>
          <w:p w14:paraId="28DABA21" w14:textId="77777777" w:rsidR="00472DD5" w:rsidRPr="00472DD5" w:rsidRDefault="00472DD5" w:rsidP="007674AB">
            <w:pPr>
              <w:rPr>
                <w:rFonts w:ascii="Arial" w:hAnsi="Arial" w:cs="Arial"/>
              </w:rPr>
            </w:pPr>
            <w:r w:rsidRPr="00472DD5">
              <w:rPr>
                <w:rFonts w:ascii="Arial" w:hAnsi="Arial" w:cs="Arial"/>
              </w:rPr>
              <w:t xml:space="preserve">Learning difficulties </w:t>
            </w:r>
          </w:p>
        </w:tc>
        <w:sdt>
          <w:sdtPr>
            <w:rPr>
              <w:rFonts w:ascii="Arial" w:hAnsi="Arial" w:cs="Arial"/>
            </w:rPr>
            <w:id w:val="-349944901"/>
            <w14:checkbox>
              <w14:checked w14:val="0"/>
              <w14:checkedState w14:val="2612" w14:font="MS Gothic"/>
              <w14:uncheckedState w14:val="2610" w14:font="MS Gothic"/>
            </w14:checkbox>
          </w:sdtPr>
          <w:sdtContent>
            <w:tc>
              <w:tcPr>
                <w:tcW w:w="567" w:type="dxa"/>
              </w:tcPr>
              <w:p w14:paraId="6A2348D8" w14:textId="77777777" w:rsidR="00472DD5" w:rsidRPr="00472DD5" w:rsidRDefault="00472DD5" w:rsidP="007674AB">
                <w:pPr>
                  <w:rPr>
                    <w:rFonts w:ascii="Arial" w:hAnsi="Arial" w:cs="Arial"/>
                  </w:rPr>
                </w:pPr>
                <w:r w:rsidRPr="00472DD5">
                  <w:rPr>
                    <w:rFonts w:ascii="Segoe UI Symbol" w:eastAsia="MS Gothic" w:hAnsi="Segoe UI Symbol" w:cs="Segoe UI Symbol"/>
                  </w:rPr>
                  <w:t>☐</w:t>
                </w:r>
              </w:p>
            </w:tc>
          </w:sdtContent>
        </w:sdt>
      </w:tr>
    </w:tbl>
    <w:p w14:paraId="5006EAF1" w14:textId="77777777" w:rsidR="00472DD5" w:rsidRPr="00472DD5" w:rsidRDefault="00472DD5" w:rsidP="00472DD5">
      <w:pPr>
        <w:rPr>
          <w:rFonts w:ascii="Arial" w:hAnsi="Arial" w:cs="Arial"/>
        </w:rPr>
      </w:pPr>
    </w:p>
    <w:tbl>
      <w:tblPr>
        <w:tblStyle w:val="TableGrid"/>
        <w:tblW w:w="0" w:type="auto"/>
        <w:tblLook w:val="04A0" w:firstRow="1" w:lastRow="0" w:firstColumn="1" w:lastColumn="0" w:noHBand="0" w:noVBand="1"/>
      </w:tblPr>
      <w:tblGrid>
        <w:gridCol w:w="4508"/>
        <w:gridCol w:w="5835"/>
      </w:tblGrid>
      <w:tr w:rsidR="00472DD5" w:rsidRPr="00472DD5" w14:paraId="03405479" w14:textId="77777777" w:rsidTr="007674AB">
        <w:tc>
          <w:tcPr>
            <w:tcW w:w="4508" w:type="dxa"/>
          </w:tcPr>
          <w:p w14:paraId="346FF7F8" w14:textId="77777777" w:rsidR="00472DD5" w:rsidRPr="00472DD5" w:rsidRDefault="00472DD5" w:rsidP="007674AB">
            <w:pPr>
              <w:rPr>
                <w:rFonts w:ascii="Arial" w:hAnsi="Arial" w:cs="Arial"/>
              </w:rPr>
            </w:pPr>
            <w:r w:rsidRPr="00472DD5">
              <w:rPr>
                <w:rFonts w:ascii="Arial" w:hAnsi="Arial" w:cs="Arial"/>
              </w:rPr>
              <w:t>Do you require any adjustments to be made to the workplace?</w:t>
            </w:r>
          </w:p>
        </w:tc>
        <w:tc>
          <w:tcPr>
            <w:tcW w:w="5835" w:type="dxa"/>
          </w:tcPr>
          <w:p w14:paraId="4688A575" w14:textId="77777777" w:rsidR="00472DD5" w:rsidRPr="00472DD5" w:rsidRDefault="00472DD5" w:rsidP="007674AB">
            <w:pPr>
              <w:rPr>
                <w:rFonts w:ascii="Arial" w:hAnsi="Arial" w:cs="Arial"/>
              </w:rPr>
            </w:pPr>
          </w:p>
        </w:tc>
      </w:tr>
    </w:tbl>
    <w:p w14:paraId="38C070E3" w14:textId="77777777" w:rsidR="00472DD5" w:rsidRDefault="00472DD5" w:rsidP="00472DD5">
      <w:pPr>
        <w:rPr>
          <w:rFonts w:ascii="Arial" w:hAnsi="Arial" w:cs="Arial"/>
          <w:b/>
          <w:i/>
          <w:sz w:val="16"/>
          <w:szCs w:val="16"/>
        </w:rPr>
      </w:pPr>
    </w:p>
    <w:p w14:paraId="55F546B3" w14:textId="49B779B3" w:rsidR="00472DD5" w:rsidRDefault="00472DD5" w:rsidP="00472DD5">
      <w:pPr>
        <w:rPr>
          <w:rFonts w:ascii="Arial" w:hAnsi="Arial" w:cs="Arial"/>
          <w:i/>
          <w:sz w:val="16"/>
          <w:szCs w:val="16"/>
        </w:rPr>
      </w:pPr>
      <w:r w:rsidRPr="00472DD5">
        <w:rPr>
          <w:rFonts w:ascii="Arial" w:hAnsi="Arial" w:cs="Arial"/>
          <w:b/>
          <w:i/>
          <w:sz w:val="16"/>
          <w:szCs w:val="16"/>
        </w:rPr>
        <w:t>Please note:</w:t>
      </w:r>
      <w:r w:rsidRPr="00472DD5">
        <w:rPr>
          <w:rFonts w:ascii="Arial" w:hAnsi="Arial" w:cs="Arial"/>
          <w:i/>
          <w:sz w:val="16"/>
          <w:szCs w:val="16"/>
        </w:rPr>
        <w:t xml:space="preserve"> the above questions </w:t>
      </w:r>
      <w:proofErr w:type="gramStart"/>
      <w:r w:rsidRPr="00472DD5">
        <w:rPr>
          <w:rFonts w:ascii="Arial" w:hAnsi="Arial" w:cs="Arial"/>
          <w:i/>
          <w:sz w:val="16"/>
          <w:szCs w:val="16"/>
        </w:rPr>
        <w:t>is</w:t>
      </w:r>
      <w:proofErr w:type="gramEnd"/>
      <w:r w:rsidRPr="00472DD5">
        <w:rPr>
          <w:rFonts w:ascii="Arial" w:hAnsi="Arial" w:cs="Arial"/>
          <w:i/>
          <w:sz w:val="16"/>
          <w:szCs w:val="16"/>
        </w:rPr>
        <w:t xml:space="preserve"> asked to enable us to assess what adjustments, if any, are necessary to ensure compliance with Health &amp; Safety requirements and our obligation under the Disability Discrimination Act to make “reasonable adjustments” to enable a disabled person to carry out the job.</w:t>
      </w:r>
    </w:p>
    <w:p w14:paraId="1EC49B93" w14:textId="77911E2E" w:rsidR="00472DD5" w:rsidRDefault="00472DD5" w:rsidP="00472DD5">
      <w:pPr>
        <w:rPr>
          <w:rFonts w:ascii="Arial" w:hAnsi="Arial" w:cs="Arial"/>
          <w:i/>
          <w:sz w:val="16"/>
          <w:szCs w:val="16"/>
        </w:rPr>
      </w:pPr>
    </w:p>
    <w:p w14:paraId="153FCB5E" w14:textId="77777777" w:rsidR="00472DD5" w:rsidRPr="00472DD5" w:rsidRDefault="00472DD5" w:rsidP="00472DD5">
      <w:pPr>
        <w:rPr>
          <w:rFonts w:ascii="Arial" w:hAnsi="Arial" w:cs="Arial"/>
          <w:i/>
          <w:sz w:val="16"/>
          <w:szCs w:val="16"/>
        </w:rPr>
      </w:pPr>
    </w:p>
    <w:tbl>
      <w:tblPr>
        <w:tblStyle w:val="TableGrid"/>
        <w:tblW w:w="0" w:type="auto"/>
        <w:tblLook w:val="04A0" w:firstRow="1" w:lastRow="0" w:firstColumn="1" w:lastColumn="0" w:noHBand="0" w:noVBand="1"/>
      </w:tblPr>
      <w:tblGrid>
        <w:gridCol w:w="1835"/>
        <w:gridCol w:w="424"/>
        <w:gridCol w:w="425"/>
        <w:gridCol w:w="141"/>
        <w:gridCol w:w="2120"/>
        <w:gridCol w:w="425"/>
        <w:gridCol w:w="283"/>
        <w:gridCol w:w="283"/>
        <w:gridCol w:w="566"/>
        <w:gridCol w:w="142"/>
        <w:gridCol w:w="282"/>
        <w:gridCol w:w="848"/>
        <w:gridCol w:w="2656"/>
      </w:tblGrid>
      <w:tr w:rsidR="00472DD5" w:rsidRPr="00472DD5" w14:paraId="673FD85F" w14:textId="77777777" w:rsidTr="007674AB">
        <w:tc>
          <w:tcPr>
            <w:tcW w:w="5665" w:type="dxa"/>
            <w:gridSpan w:val="7"/>
          </w:tcPr>
          <w:p w14:paraId="3DA62955" w14:textId="77777777" w:rsidR="00472DD5" w:rsidRPr="00472DD5" w:rsidRDefault="00472DD5" w:rsidP="007674AB">
            <w:pPr>
              <w:rPr>
                <w:rFonts w:ascii="Arial" w:hAnsi="Arial" w:cs="Arial"/>
              </w:rPr>
            </w:pPr>
            <w:r w:rsidRPr="00472DD5">
              <w:rPr>
                <w:rFonts w:ascii="Arial" w:hAnsi="Arial" w:cs="Arial"/>
              </w:rPr>
              <w:t>When were you last away from work due to illness or injury?</w:t>
            </w:r>
          </w:p>
        </w:tc>
        <w:tc>
          <w:tcPr>
            <w:tcW w:w="4791" w:type="dxa"/>
            <w:gridSpan w:val="6"/>
          </w:tcPr>
          <w:p w14:paraId="2A8C665D" w14:textId="77777777" w:rsidR="00472DD5" w:rsidRPr="00472DD5" w:rsidRDefault="00472DD5" w:rsidP="007674AB">
            <w:pPr>
              <w:rPr>
                <w:rFonts w:ascii="Arial" w:hAnsi="Arial" w:cs="Arial"/>
              </w:rPr>
            </w:pPr>
          </w:p>
        </w:tc>
      </w:tr>
      <w:tr w:rsidR="00472DD5" w:rsidRPr="00472DD5" w14:paraId="14BC93C1" w14:textId="77777777" w:rsidTr="007674AB">
        <w:tc>
          <w:tcPr>
            <w:tcW w:w="2263" w:type="dxa"/>
            <w:gridSpan w:val="2"/>
          </w:tcPr>
          <w:p w14:paraId="175CA582" w14:textId="77777777" w:rsidR="00472DD5" w:rsidRPr="00472DD5" w:rsidRDefault="00472DD5" w:rsidP="007674AB">
            <w:pPr>
              <w:rPr>
                <w:rFonts w:ascii="Arial" w:hAnsi="Arial" w:cs="Arial"/>
              </w:rPr>
            </w:pPr>
            <w:r w:rsidRPr="00472DD5">
              <w:rPr>
                <w:rFonts w:ascii="Arial" w:hAnsi="Arial" w:cs="Arial"/>
              </w:rPr>
              <w:t>What was the reason?</w:t>
            </w:r>
          </w:p>
        </w:tc>
        <w:tc>
          <w:tcPr>
            <w:tcW w:w="8193" w:type="dxa"/>
            <w:gridSpan w:val="11"/>
          </w:tcPr>
          <w:p w14:paraId="58461C68" w14:textId="77777777" w:rsidR="00472DD5" w:rsidRPr="00472DD5" w:rsidRDefault="00472DD5" w:rsidP="007674AB">
            <w:pPr>
              <w:rPr>
                <w:rFonts w:ascii="Arial" w:hAnsi="Arial" w:cs="Arial"/>
              </w:rPr>
            </w:pPr>
          </w:p>
        </w:tc>
      </w:tr>
      <w:tr w:rsidR="00472DD5" w:rsidRPr="00472DD5" w14:paraId="7530986A" w14:textId="77777777" w:rsidTr="007674AB">
        <w:tc>
          <w:tcPr>
            <w:tcW w:w="2689" w:type="dxa"/>
            <w:gridSpan w:val="3"/>
          </w:tcPr>
          <w:p w14:paraId="217D2204" w14:textId="77777777" w:rsidR="00472DD5" w:rsidRPr="00472DD5" w:rsidRDefault="00472DD5" w:rsidP="007674AB">
            <w:pPr>
              <w:rPr>
                <w:rFonts w:ascii="Arial" w:hAnsi="Arial" w:cs="Arial"/>
              </w:rPr>
            </w:pPr>
            <w:r w:rsidRPr="00472DD5">
              <w:rPr>
                <w:rFonts w:ascii="Arial" w:hAnsi="Arial" w:cs="Arial"/>
              </w:rPr>
              <w:t>How long was you absent?</w:t>
            </w:r>
          </w:p>
        </w:tc>
        <w:tc>
          <w:tcPr>
            <w:tcW w:w="7767" w:type="dxa"/>
            <w:gridSpan w:val="10"/>
          </w:tcPr>
          <w:p w14:paraId="588EB131" w14:textId="77777777" w:rsidR="00472DD5" w:rsidRPr="00472DD5" w:rsidRDefault="00472DD5" w:rsidP="007674AB">
            <w:pPr>
              <w:rPr>
                <w:rFonts w:ascii="Arial" w:hAnsi="Arial" w:cs="Arial"/>
              </w:rPr>
            </w:pPr>
          </w:p>
        </w:tc>
      </w:tr>
      <w:tr w:rsidR="00472DD5" w:rsidRPr="00472DD5" w14:paraId="02CD5A4D" w14:textId="77777777" w:rsidTr="007674AB">
        <w:tc>
          <w:tcPr>
            <w:tcW w:w="6941" w:type="dxa"/>
            <w:gridSpan w:val="11"/>
          </w:tcPr>
          <w:p w14:paraId="6453FEC3" w14:textId="77777777" w:rsidR="00472DD5" w:rsidRPr="00472DD5" w:rsidRDefault="00472DD5" w:rsidP="007674AB">
            <w:pPr>
              <w:rPr>
                <w:rFonts w:ascii="Arial" w:hAnsi="Arial" w:cs="Arial"/>
              </w:rPr>
            </w:pPr>
            <w:r w:rsidRPr="00472DD5">
              <w:rPr>
                <w:rFonts w:ascii="Arial" w:hAnsi="Arial" w:cs="Arial"/>
              </w:rPr>
              <w:t>How many days have you lost in the past 2 years due to illness or injury?</w:t>
            </w:r>
          </w:p>
        </w:tc>
        <w:tc>
          <w:tcPr>
            <w:tcW w:w="3515" w:type="dxa"/>
            <w:gridSpan w:val="2"/>
          </w:tcPr>
          <w:p w14:paraId="05615A2E" w14:textId="77777777" w:rsidR="00472DD5" w:rsidRPr="00472DD5" w:rsidRDefault="00472DD5" w:rsidP="007674AB">
            <w:pPr>
              <w:rPr>
                <w:rFonts w:ascii="Arial" w:hAnsi="Arial" w:cs="Arial"/>
              </w:rPr>
            </w:pPr>
          </w:p>
        </w:tc>
      </w:tr>
      <w:tr w:rsidR="00472DD5" w:rsidRPr="00472DD5" w14:paraId="70CCA122" w14:textId="77777777" w:rsidTr="007674AB">
        <w:tc>
          <w:tcPr>
            <w:tcW w:w="5382" w:type="dxa"/>
            <w:gridSpan w:val="6"/>
          </w:tcPr>
          <w:p w14:paraId="1B0DE94F" w14:textId="77777777" w:rsidR="00472DD5" w:rsidRPr="00472DD5" w:rsidRDefault="00472DD5" w:rsidP="007674AB">
            <w:pPr>
              <w:rPr>
                <w:rFonts w:ascii="Arial" w:hAnsi="Arial" w:cs="Arial"/>
              </w:rPr>
            </w:pPr>
            <w:r w:rsidRPr="00472DD5">
              <w:rPr>
                <w:rFonts w:ascii="Arial" w:hAnsi="Arial" w:cs="Arial"/>
              </w:rPr>
              <w:t>Do you have to take 1 or 2 days off regularly each month?</w:t>
            </w:r>
          </w:p>
        </w:tc>
        <w:tc>
          <w:tcPr>
            <w:tcW w:w="5074" w:type="dxa"/>
            <w:gridSpan w:val="7"/>
          </w:tcPr>
          <w:p w14:paraId="7FBC2B0D" w14:textId="77777777" w:rsidR="00472DD5" w:rsidRPr="00472DD5" w:rsidRDefault="00472DD5" w:rsidP="007674AB">
            <w:pPr>
              <w:rPr>
                <w:rFonts w:ascii="Arial" w:hAnsi="Arial" w:cs="Arial"/>
              </w:rPr>
            </w:pPr>
          </w:p>
        </w:tc>
      </w:tr>
      <w:tr w:rsidR="00472DD5" w:rsidRPr="00472DD5" w14:paraId="38978A1E" w14:textId="77777777" w:rsidTr="007674AB">
        <w:tc>
          <w:tcPr>
            <w:tcW w:w="2830" w:type="dxa"/>
            <w:gridSpan w:val="4"/>
          </w:tcPr>
          <w:p w14:paraId="754E88AA" w14:textId="77777777" w:rsidR="00472DD5" w:rsidRPr="00472DD5" w:rsidRDefault="00472DD5" w:rsidP="007674AB">
            <w:pPr>
              <w:rPr>
                <w:rFonts w:ascii="Arial" w:hAnsi="Arial" w:cs="Arial"/>
              </w:rPr>
            </w:pPr>
            <w:r w:rsidRPr="00472DD5">
              <w:rPr>
                <w:rFonts w:ascii="Arial" w:hAnsi="Arial" w:cs="Arial"/>
              </w:rPr>
              <w:t>If YES, what is the reason?</w:t>
            </w:r>
          </w:p>
        </w:tc>
        <w:tc>
          <w:tcPr>
            <w:tcW w:w="7626" w:type="dxa"/>
            <w:gridSpan w:val="9"/>
          </w:tcPr>
          <w:p w14:paraId="60DDD093" w14:textId="77777777" w:rsidR="00472DD5" w:rsidRPr="00472DD5" w:rsidRDefault="00472DD5" w:rsidP="007674AB">
            <w:pPr>
              <w:rPr>
                <w:rFonts w:ascii="Arial" w:hAnsi="Arial" w:cs="Arial"/>
              </w:rPr>
            </w:pPr>
          </w:p>
        </w:tc>
      </w:tr>
      <w:tr w:rsidR="00472DD5" w:rsidRPr="00472DD5" w14:paraId="46ACE521" w14:textId="77777777" w:rsidTr="007674AB">
        <w:tc>
          <w:tcPr>
            <w:tcW w:w="5949" w:type="dxa"/>
            <w:gridSpan w:val="8"/>
          </w:tcPr>
          <w:p w14:paraId="289A7E43" w14:textId="77777777" w:rsidR="00472DD5" w:rsidRPr="00472DD5" w:rsidRDefault="00472DD5" w:rsidP="007674AB">
            <w:pPr>
              <w:rPr>
                <w:rFonts w:ascii="Arial" w:hAnsi="Arial" w:cs="Arial"/>
              </w:rPr>
            </w:pPr>
            <w:r w:rsidRPr="00472DD5">
              <w:rPr>
                <w:rFonts w:ascii="Arial" w:hAnsi="Arial" w:cs="Arial"/>
              </w:rPr>
              <w:t>Have you ever had to change your job because of your health?</w:t>
            </w:r>
          </w:p>
        </w:tc>
        <w:tc>
          <w:tcPr>
            <w:tcW w:w="4507" w:type="dxa"/>
            <w:gridSpan w:val="5"/>
          </w:tcPr>
          <w:p w14:paraId="49EA9041" w14:textId="77777777" w:rsidR="00472DD5" w:rsidRPr="00472DD5" w:rsidRDefault="00472DD5" w:rsidP="007674AB">
            <w:pPr>
              <w:rPr>
                <w:rFonts w:ascii="Arial" w:hAnsi="Arial" w:cs="Arial"/>
              </w:rPr>
            </w:pPr>
          </w:p>
        </w:tc>
      </w:tr>
      <w:tr w:rsidR="00472DD5" w:rsidRPr="00472DD5" w14:paraId="1ABEAABC" w14:textId="77777777" w:rsidTr="007674AB">
        <w:tc>
          <w:tcPr>
            <w:tcW w:w="2830" w:type="dxa"/>
            <w:gridSpan w:val="4"/>
          </w:tcPr>
          <w:p w14:paraId="71DF02D2" w14:textId="77777777" w:rsidR="00472DD5" w:rsidRPr="00472DD5" w:rsidRDefault="00472DD5" w:rsidP="007674AB">
            <w:pPr>
              <w:rPr>
                <w:rFonts w:ascii="Arial" w:hAnsi="Arial" w:cs="Arial"/>
              </w:rPr>
            </w:pPr>
            <w:r w:rsidRPr="00472DD5">
              <w:rPr>
                <w:rFonts w:ascii="Arial" w:hAnsi="Arial" w:cs="Arial"/>
              </w:rPr>
              <w:t>If, YES, please give details</w:t>
            </w:r>
          </w:p>
        </w:tc>
        <w:tc>
          <w:tcPr>
            <w:tcW w:w="7626" w:type="dxa"/>
            <w:gridSpan w:val="9"/>
          </w:tcPr>
          <w:p w14:paraId="137C1858" w14:textId="77777777" w:rsidR="00472DD5" w:rsidRPr="00472DD5" w:rsidRDefault="00472DD5" w:rsidP="007674AB">
            <w:pPr>
              <w:rPr>
                <w:rFonts w:ascii="Arial" w:hAnsi="Arial" w:cs="Arial"/>
              </w:rPr>
            </w:pPr>
          </w:p>
        </w:tc>
      </w:tr>
      <w:tr w:rsidR="00472DD5" w:rsidRPr="00472DD5" w14:paraId="5D1D3E31" w14:textId="77777777" w:rsidTr="007674AB">
        <w:tc>
          <w:tcPr>
            <w:tcW w:w="6516" w:type="dxa"/>
            <w:gridSpan w:val="9"/>
          </w:tcPr>
          <w:p w14:paraId="1FA89BB5" w14:textId="77777777" w:rsidR="00472DD5" w:rsidRPr="00472DD5" w:rsidRDefault="00472DD5" w:rsidP="007674AB">
            <w:pPr>
              <w:rPr>
                <w:rFonts w:ascii="Arial" w:hAnsi="Arial" w:cs="Arial"/>
              </w:rPr>
            </w:pPr>
            <w:r w:rsidRPr="00472DD5">
              <w:rPr>
                <w:rFonts w:ascii="Arial" w:hAnsi="Arial" w:cs="Arial"/>
              </w:rPr>
              <w:t>How many times have you consulted your doctor in the past 2 years?</w:t>
            </w:r>
          </w:p>
        </w:tc>
        <w:tc>
          <w:tcPr>
            <w:tcW w:w="3940" w:type="dxa"/>
            <w:gridSpan w:val="4"/>
          </w:tcPr>
          <w:p w14:paraId="226A2514" w14:textId="77777777" w:rsidR="00472DD5" w:rsidRPr="00472DD5" w:rsidRDefault="00472DD5" w:rsidP="007674AB">
            <w:pPr>
              <w:rPr>
                <w:rFonts w:ascii="Arial" w:hAnsi="Arial" w:cs="Arial"/>
              </w:rPr>
            </w:pPr>
          </w:p>
        </w:tc>
      </w:tr>
      <w:tr w:rsidR="00472DD5" w:rsidRPr="00472DD5" w14:paraId="557FF5E3" w14:textId="77777777" w:rsidTr="007674AB">
        <w:tc>
          <w:tcPr>
            <w:tcW w:w="6658" w:type="dxa"/>
            <w:gridSpan w:val="10"/>
          </w:tcPr>
          <w:p w14:paraId="45E7B40B" w14:textId="77777777" w:rsidR="00472DD5" w:rsidRPr="00472DD5" w:rsidRDefault="00472DD5" w:rsidP="007674AB">
            <w:pPr>
              <w:rPr>
                <w:rFonts w:ascii="Arial" w:hAnsi="Arial" w:cs="Arial"/>
              </w:rPr>
            </w:pPr>
            <w:r w:rsidRPr="00472DD5">
              <w:rPr>
                <w:rFonts w:ascii="Arial" w:hAnsi="Arial" w:cs="Arial"/>
              </w:rPr>
              <w:t>Are you under any form of treatment or medical supervision at present?</w:t>
            </w:r>
          </w:p>
        </w:tc>
        <w:tc>
          <w:tcPr>
            <w:tcW w:w="3798" w:type="dxa"/>
            <w:gridSpan w:val="3"/>
          </w:tcPr>
          <w:p w14:paraId="64F2E675" w14:textId="77777777" w:rsidR="00472DD5" w:rsidRPr="00472DD5" w:rsidRDefault="00472DD5" w:rsidP="007674AB">
            <w:pPr>
              <w:rPr>
                <w:rFonts w:ascii="Arial" w:hAnsi="Arial" w:cs="Arial"/>
              </w:rPr>
            </w:pPr>
          </w:p>
        </w:tc>
      </w:tr>
      <w:tr w:rsidR="00472DD5" w:rsidRPr="00472DD5" w14:paraId="2208DC53" w14:textId="77777777" w:rsidTr="007674AB">
        <w:tc>
          <w:tcPr>
            <w:tcW w:w="2689" w:type="dxa"/>
            <w:gridSpan w:val="3"/>
          </w:tcPr>
          <w:p w14:paraId="2908E812" w14:textId="77777777" w:rsidR="00472DD5" w:rsidRPr="00472DD5" w:rsidRDefault="00472DD5" w:rsidP="007674AB">
            <w:pPr>
              <w:rPr>
                <w:rFonts w:ascii="Arial" w:hAnsi="Arial" w:cs="Arial"/>
              </w:rPr>
            </w:pPr>
            <w:r w:rsidRPr="00472DD5">
              <w:rPr>
                <w:rFonts w:ascii="Arial" w:hAnsi="Arial" w:cs="Arial"/>
              </w:rPr>
              <w:t>If YES, please give details</w:t>
            </w:r>
          </w:p>
        </w:tc>
        <w:tc>
          <w:tcPr>
            <w:tcW w:w="7767" w:type="dxa"/>
            <w:gridSpan w:val="10"/>
          </w:tcPr>
          <w:p w14:paraId="55BBD5E0" w14:textId="77777777" w:rsidR="00472DD5" w:rsidRPr="00472DD5" w:rsidRDefault="00472DD5" w:rsidP="007674AB">
            <w:pPr>
              <w:rPr>
                <w:rFonts w:ascii="Arial" w:hAnsi="Arial" w:cs="Arial"/>
              </w:rPr>
            </w:pPr>
          </w:p>
        </w:tc>
      </w:tr>
      <w:tr w:rsidR="00472DD5" w:rsidRPr="00472DD5" w14:paraId="4F2208EF" w14:textId="77777777" w:rsidTr="007674AB">
        <w:trPr>
          <w:gridAfter w:val="2"/>
          <w:wAfter w:w="3515" w:type="dxa"/>
        </w:trPr>
        <w:tc>
          <w:tcPr>
            <w:tcW w:w="4957" w:type="dxa"/>
            <w:gridSpan w:val="5"/>
          </w:tcPr>
          <w:p w14:paraId="48F92FD9" w14:textId="77777777" w:rsidR="00472DD5" w:rsidRPr="00472DD5" w:rsidRDefault="00472DD5" w:rsidP="007674AB">
            <w:pPr>
              <w:rPr>
                <w:rFonts w:ascii="Arial" w:hAnsi="Arial" w:cs="Arial"/>
              </w:rPr>
            </w:pPr>
            <w:r w:rsidRPr="00472DD5">
              <w:rPr>
                <w:rFonts w:ascii="Arial" w:hAnsi="Arial" w:cs="Arial"/>
              </w:rPr>
              <w:t>Have you ever worked on a rotating shift basis?</w:t>
            </w:r>
          </w:p>
        </w:tc>
        <w:tc>
          <w:tcPr>
            <w:tcW w:w="992" w:type="dxa"/>
            <w:gridSpan w:val="3"/>
          </w:tcPr>
          <w:p w14:paraId="1AAD6D8D" w14:textId="77777777" w:rsidR="00472DD5" w:rsidRPr="00472DD5" w:rsidRDefault="00472DD5" w:rsidP="007674AB">
            <w:pPr>
              <w:rPr>
                <w:rFonts w:ascii="Arial" w:hAnsi="Arial" w:cs="Arial"/>
              </w:rPr>
            </w:pPr>
            <w:r w:rsidRPr="00472DD5">
              <w:rPr>
                <w:rFonts w:ascii="Arial" w:hAnsi="Arial" w:cs="Arial"/>
              </w:rPr>
              <w:t xml:space="preserve">Yes </w:t>
            </w:r>
            <w:sdt>
              <w:sdtPr>
                <w:rPr>
                  <w:rFonts w:ascii="Arial" w:hAnsi="Arial" w:cs="Arial"/>
                </w:rPr>
                <w:id w:val="1438485634"/>
                <w14:checkbox>
                  <w14:checked w14:val="0"/>
                  <w14:checkedState w14:val="2612" w14:font="MS Gothic"/>
                  <w14:uncheckedState w14:val="2610" w14:font="MS Gothic"/>
                </w14:checkbox>
              </w:sdtPr>
              <w:sdtContent>
                <w:r w:rsidRPr="00472DD5">
                  <w:rPr>
                    <w:rFonts w:ascii="Segoe UI Symbol" w:eastAsia="MS Gothic" w:hAnsi="Segoe UI Symbol" w:cs="Segoe UI Symbol"/>
                  </w:rPr>
                  <w:t>☐</w:t>
                </w:r>
              </w:sdtContent>
            </w:sdt>
          </w:p>
        </w:tc>
        <w:tc>
          <w:tcPr>
            <w:tcW w:w="992" w:type="dxa"/>
            <w:gridSpan w:val="3"/>
          </w:tcPr>
          <w:p w14:paraId="0A508C46" w14:textId="77777777" w:rsidR="00472DD5" w:rsidRPr="00472DD5" w:rsidRDefault="00472DD5" w:rsidP="007674AB">
            <w:pPr>
              <w:rPr>
                <w:rFonts w:ascii="Arial" w:hAnsi="Arial" w:cs="Arial"/>
              </w:rPr>
            </w:pPr>
            <w:r w:rsidRPr="00472DD5">
              <w:rPr>
                <w:rFonts w:ascii="Arial" w:hAnsi="Arial" w:cs="Arial"/>
              </w:rPr>
              <w:t xml:space="preserve">No </w:t>
            </w:r>
            <w:sdt>
              <w:sdtPr>
                <w:rPr>
                  <w:rFonts w:ascii="Arial" w:hAnsi="Arial" w:cs="Arial"/>
                </w:rPr>
                <w:id w:val="-259059377"/>
                <w14:checkbox>
                  <w14:checked w14:val="0"/>
                  <w14:checkedState w14:val="2612" w14:font="MS Gothic"/>
                  <w14:uncheckedState w14:val="2610" w14:font="MS Gothic"/>
                </w14:checkbox>
              </w:sdtPr>
              <w:sdtContent>
                <w:r w:rsidRPr="00472DD5">
                  <w:rPr>
                    <w:rFonts w:ascii="Segoe UI Symbol" w:eastAsia="MS Gothic" w:hAnsi="Segoe UI Symbol" w:cs="Segoe UI Symbol"/>
                  </w:rPr>
                  <w:t>☐</w:t>
                </w:r>
              </w:sdtContent>
            </w:sdt>
          </w:p>
        </w:tc>
      </w:tr>
      <w:tr w:rsidR="00472DD5" w:rsidRPr="00472DD5" w14:paraId="6005999F" w14:textId="77777777" w:rsidTr="007674AB">
        <w:trPr>
          <w:gridAfter w:val="2"/>
          <w:wAfter w:w="3515" w:type="dxa"/>
        </w:trPr>
        <w:tc>
          <w:tcPr>
            <w:tcW w:w="4957" w:type="dxa"/>
            <w:gridSpan w:val="5"/>
          </w:tcPr>
          <w:p w14:paraId="67BD98CE" w14:textId="77777777" w:rsidR="00472DD5" w:rsidRPr="00472DD5" w:rsidRDefault="00472DD5" w:rsidP="007674AB">
            <w:pPr>
              <w:rPr>
                <w:rFonts w:ascii="Arial" w:hAnsi="Arial" w:cs="Arial"/>
              </w:rPr>
            </w:pPr>
            <w:r w:rsidRPr="00472DD5">
              <w:rPr>
                <w:rFonts w:ascii="Arial" w:hAnsi="Arial" w:cs="Arial"/>
              </w:rPr>
              <w:t>Did this shift pattern include night duty?</w:t>
            </w:r>
          </w:p>
        </w:tc>
        <w:tc>
          <w:tcPr>
            <w:tcW w:w="992" w:type="dxa"/>
            <w:gridSpan w:val="3"/>
          </w:tcPr>
          <w:p w14:paraId="6F9C0AD3" w14:textId="77777777" w:rsidR="00472DD5" w:rsidRPr="00472DD5" w:rsidRDefault="00472DD5" w:rsidP="007674AB">
            <w:pPr>
              <w:rPr>
                <w:rFonts w:ascii="Arial" w:hAnsi="Arial" w:cs="Arial"/>
              </w:rPr>
            </w:pPr>
            <w:r w:rsidRPr="00472DD5">
              <w:rPr>
                <w:rFonts w:ascii="Arial" w:hAnsi="Arial" w:cs="Arial"/>
              </w:rPr>
              <w:t xml:space="preserve">Yes </w:t>
            </w:r>
            <w:sdt>
              <w:sdtPr>
                <w:rPr>
                  <w:rFonts w:ascii="Arial" w:hAnsi="Arial" w:cs="Arial"/>
                </w:rPr>
                <w:id w:val="-1385640624"/>
                <w14:checkbox>
                  <w14:checked w14:val="0"/>
                  <w14:checkedState w14:val="2612" w14:font="MS Gothic"/>
                  <w14:uncheckedState w14:val="2610" w14:font="MS Gothic"/>
                </w14:checkbox>
              </w:sdtPr>
              <w:sdtContent>
                <w:r w:rsidRPr="00472DD5">
                  <w:rPr>
                    <w:rFonts w:ascii="Segoe UI Symbol" w:eastAsia="MS Gothic" w:hAnsi="Segoe UI Symbol" w:cs="Segoe UI Symbol"/>
                  </w:rPr>
                  <w:t>☐</w:t>
                </w:r>
              </w:sdtContent>
            </w:sdt>
          </w:p>
        </w:tc>
        <w:tc>
          <w:tcPr>
            <w:tcW w:w="992" w:type="dxa"/>
            <w:gridSpan w:val="3"/>
          </w:tcPr>
          <w:p w14:paraId="50582162" w14:textId="77777777" w:rsidR="00472DD5" w:rsidRPr="00472DD5" w:rsidRDefault="00472DD5" w:rsidP="007674AB">
            <w:pPr>
              <w:rPr>
                <w:rFonts w:ascii="Arial" w:hAnsi="Arial" w:cs="Arial"/>
              </w:rPr>
            </w:pPr>
            <w:r w:rsidRPr="00472DD5">
              <w:rPr>
                <w:rFonts w:ascii="Arial" w:hAnsi="Arial" w:cs="Arial"/>
              </w:rPr>
              <w:t xml:space="preserve">No </w:t>
            </w:r>
            <w:sdt>
              <w:sdtPr>
                <w:rPr>
                  <w:rFonts w:ascii="Arial" w:hAnsi="Arial" w:cs="Arial"/>
                </w:rPr>
                <w:id w:val="1463771730"/>
                <w14:checkbox>
                  <w14:checked w14:val="0"/>
                  <w14:checkedState w14:val="2612" w14:font="MS Gothic"/>
                  <w14:uncheckedState w14:val="2610" w14:font="MS Gothic"/>
                </w14:checkbox>
              </w:sdtPr>
              <w:sdtContent>
                <w:r w:rsidRPr="00472DD5">
                  <w:rPr>
                    <w:rFonts w:ascii="Segoe UI Symbol" w:eastAsia="MS Gothic" w:hAnsi="Segoe UI Symbol" w:cs="Segoe UI Symbol"/>
                  </w:rPr>
                  <w:t>☐</w:t>
                </w:r>
              </w:sdtContent>
            </w:sdt>
          </w:p>
        </w:tc>
      </w:tr>
      <w:tr w:rsidR="00472DD5" w:rsidRPr="00472DD5" w14:paraId="6EC457B6" w14:textId="77777777" w:rsidTr="007674AB">
        <w:tc>
          <w:tcPr>
            <w:tcW w:w="7792" w:type="dxa"/>
            <w:gridSpan w:val="12"/>
          </w:tcPr>
          <w:p w14:paraId="51E34D9D" w14:textId="77777777" w:rsidR="00472DD5" w:rsidRPr="00472DD5" w:rsidRDefault="00472DD5" w:rsidP="007674AB">
            <w:pPr>
              <w:rPr>
                <w:rFonts w:ascii="Arial" w:hAnsi="Arial" w:cs="Arial"/>
              </w:rPr>
            </w:pPr>
            <w:r w:rsidRPr="00472DD5">
              <w:rPr>
                <w:rFonts w:ascii="Arial" w:hAnsi="Arial" w:cs="Arial"/>
              </w:rPr>
              <w:t>Did you ever experience problems (medical) associated with working night duties?</w:t>
            </w:r>
          </w:p>
        </w:tc>
        <w:tc>
          <w:tcPr>
            <w:tcW w:w="2664" w:type="dxa"/>
          </w:tcPr>
          <w:p w14:paraId="18256C9C" w14:textId="77777777" w:rsidR="00472DD5" w:rsidRPr="00472DD5" w:rsidRDefault="00472DD5" w:rsidP="007674AB">
            <w:pPr>
              <w:rPr>
                <w:rFonts w:ascii="Arial" w:hAnsi="Arial" w:cs="Arial"/>
              </w:rPr>
            </w:pPr>
          </w:p>
        </w:tc>
      </w:tr>
      <w:tr w:rsidR="00472DD5" w:rsidRPr="00472DD5" w14:paraId="031100C5" w14:textId="77777777" w:rsidTr="007674AB">
        <w:tc>
          <w:tcPr>
            <w:tcW w:w="2830" w:type="dxa"/>
            <w:gridSpan w:val="4"/>
          </w:tcPr>
          <w:p w14:paraId="7D65E669" w14:textId="77777777" w:rsidR="00472DD5" w:rsidRPr="00472DD5" w:rsidRDefault="00472DD5" w:rsidP="007674AB">
            <w:pPr>
              <w:rPr>
                <w:rFonts w:ascii="Arial" w:hAnsi="Arial" w:cs="Arial"/>
              </w:rPr>
            </w:pPr>
            <w:r w:rsidRPr="00472DD5">
              <w:rPr>
                <w:rFonts w:ascii="Arial" w:hAnsi="Arial" w:cs="Arial"/>
              </w:rPr>
              <w:t>If YES, please give details</w:t>
            </w:r>
          </w:p>
        </w:tc>
        <w:tc>
          <w:tcPr>
            <w:tcW w:w="7626" w:type="dxa"/>
            <w:gridSpan w:val="9"/>
          </w:tcPr>
          <w:p w14:paraId="49454FBE" w14:textId="77777777" w:rsidR="00472DD5" w:rsidRPr="00472DD5" w:rsidRDefault="00472DD5" w:rsidP="007674AB">
            <w:pPr>
              <w:rPr>
                <w:rFonts w:ascii="Arial" w:hAnsi="Arial" w:cs="Arial"/>
              </w:rPr>
            </w:pPr>
          </w:p>
        </w:tc>
      </w:tr>
      <w:tr w:rsidR="00472DD5" w14:paraId="02F8CA23" w14:textId="77777777" w:rsidTr="007674AB">
        <w:tc>
          <w:tcPr>
            <w:tcW w:w="1838" w:type="dxa"/>
          </w:tcPr>
          <w:p w14:paraId="3E5749C0" w14:textId="77777777" w:rsidR="00472DD5" w:rsidRDefault="00472DD5" w:rsidP="007674AB">
            <w:pPr>
              <w:rPr>
                <w:rFonts w:ascii="Arial" w:hAnsi="Arial" w:cs="Arial"/>
              </w:rPr>
            </w:pPr>
            <w:r>
              <w:rPr>
                <w:rFonts w:ascii="Arial" w:hAnsi="Arial" w:cs="Arial"/>
              </w:rPr>
              <w:t>Do you smoke?</w:t>
            </w:r>
          </w:p>
        </w:tc>
        <w:tc>
          <w:tcPr>
            <w:tcW w:w="8618" w:type="dxa"/>
            <w:gridSpan w:val="12"/>
          </w:tcPr>
          <w:p w14:paraId="35B52FD5" w14:textId="77777777" w:rsidR="00472DD5" w:rsidRDefault="00472DD5" w:rsidP="007674AB">
            <w:pPr>
              <w:rPr>
                <w:rFonts w:ascii="Arial" w:hAnsi="Arial" w:cs="Arial"/>
              </w:rPr>
            </w:pPr>
          </w:p>
        </w:tc>
      </w:tr>
    </w:tbl>
    <w:p w14:paraId="1D6F4655" w14:textId="77777777" w:rsidR="00472DD5" w:rsidRDefault="00472DD5" w:rsidP="00472DD5">
      <w:pPr>
        <w:rPr>
          <w:rFonts w:ascii="Arial" w:hAnsi="Arial" w:cs="Arial"/>
        </w:rPr>
      </w:pPr>
    </w:p>
    <w:p w14:paraId="50E9E566" w14:textId="77777777" w:rsidR="00472DD5" w:rsidRDefault="00472DD5" w:rsidP="00472DD5">
      <w:pPr>
        <w:rPr>
          <w:rFonts w:ascii="Arial" w:hAnsi="Arial" w:cs="Arial"/>
        </w:rPr>
      </w:pPr>
    </w:p>
    <w:p w14:paraId="38126594" w14:textId="77777777" w:rsidR="00472DD5" w:rsidRDefault="00472DD5" w:rsidP="00472DD5">
      <w:pPr>
        <w:rPr>
          <w:rFonts w:ascii="Arial" w:hAnsi="Arial" w:cs="Arial"/>
        </w:rPr>
      </w:pPr>
    </w:p>
    <w:p w14:paraId="34CFAB58" w14:textId="77777777" w:rsidR="00472DD5" w:rsidRDefault="00472DD5" w:rsidP="00472DD5">
      <w:pPr>
        <w:rPr>
          <w:rFonts w:ascii="Arial" w:hAnsi="Arial" w:cs="Arial"/>
          <w:b/>
        </w:rPr>
      </w:pPr>
    </w:p>
    <w:p w14:paraId="1DED1AE0" w14:textId="77777777" w:rsidR="00472DD5" w:rsidRPr="00B726B9" w:rsidRDefault="00472DD5" w:rsidP="00472DD5">
      <w:pPr>
        <w:rPr>
          <w:rFonts w:ascii="Arial" w:hAnsi="Arial" w:cs="Arial"/>
          <w:b/>
        </w:rPr>
      </w:pPr>
      <w:r w:rsidRPr="00B726B9">
        <w:rPr>
          <w:rFonts w:ascii="Arial" w:hAnsi="Arial" w:cs="Arial"/>
          <w:b/>
        </w:rPr>
        <w:lastRenderedPageBreak/>
        <w:t xml:space="preserve">Please give details as requested overleaf </w:t>
      </w:r>
      <w:proofErr w:type="gramStart"/>
      <w:r w:rsidRPr="00B726B9">
        <w:rPr>
          <w:rFonts w:ascii="Arial" w:hAnsi="Arial" w:cs="Arial"/>
          <w:b/>
        </w:rPr>
        <w:t>below</w:t>
      </w:r>
      <w:proofErr w:type="gramEnd"/>
      <w:r w:rsidRPr="00B726B9">
        <w:rPr>
          <w:rFonts w:ascii="Arial" w:hAnsi="Arial" w:cs="Arial"/>
          <w:b/>
        </w:rPr>
        <w:t xml:space="preserve"> </w:t>
      </w:r>
    </w:p>
    <w:tbl>
      <w:tblPr>
        <w:tblStyle w:val="TableGrid"/>
        <w:tblW w:w="0" w:type="auto"/>
        <w:tblLook w:val="04A0" w:firstRow="1" w:lastRow="0" w:firstColumn="1" w:lastColumn="0" w:noHBand="0" w:noVBand="1"/>
      </w:tblPr>
      <w:tblGrid>
        <w:gridCol w:w="2824"/>
        <w:gridCol w:w="7606"/>
      </w:tblGrid>
      <w:tr w:rsidR="00472DD5" w14:paraId="24DB79EE" w14:textId="77777777" w:rsidTr="007674AB">
        <w:trPr>
          <w:trHeight w:val="565"/>
        </w:trPr>
        <w:tc>
          <w:tcPr>
            <w:tcW w:w="2830" w:type="dxa"/>
          </w:tcPr>
          <w:p w14:paraId="2C2CB6ED" w14:textId="77777777" w:rsidR="00472DD5" w:rsidRDefault="00472DD5" w:rsidP="007674AB">
            <w:pPr>
              <w:rPr>
                <w:rFonts w:ascii="Arial" w:hAnsi="Arial" w:cs="Arial"/>
              </w:rPr>
            </w:pPr>
            <w:r>
              <w:rPr>
                <w:rFonts w:ascii="Arial" w:hAnsi="Arial" w:cs="Arial"/>
              </w:rPr>
              <w:t>Date:</w:t>
            </w:r>
          </w:p>
        </w:tc>
        <w:tc>
          <w:tcPr>
            <w:tcW w:w="7626" w:type="dxa"/>
          </w:tcPr>
          <w:p w14:paraId="4A727ABD" w14:textId="77777777" w:rsidR="00472DD5" w:rsidRDefault="00472DD5" w:rsidP="007674AB">
            <w:pPr>
              <w:rPr>
                <w:rFonts w:ascii="Arial" w:hAnsi="Arial" w:cs="Arial"/>
              </w:rPr>
            </w:pPr>
            <w:r>
              <w:rPr>
                <w:rFonts w:ascii="Arial" w:hAnsi="Arial" w:cs="Arial"/>
              </w:rPr>
              <w:t>Details:</w:t>
            </w:r>
          </w:p>
        </w:tc>
      </w:tr>
      <w:tr w:rsidR="00472DD5" w14:paraId="4DBCCFA2" w14:textId="77777777" w:rsidTr="007674AB">
        <w:trPr>
          <w:trHeight w:val="4156"/>
        </w:trPr>
        <w:tc>
          <w:tcPr>
            <w:tcW w:w="2830" w:type="dxa"/>
          </w:tcPr>
          <w:p w14:paraId="12E16E10" w14:textId="77777777" w:rsidR="00472DD5" w:rsidRDefault="00472DD5" w:rsidP="007674AB">
            <w:pPr>
              <w:rPr>
                <w:rFonts w:ascii="Arial" w:hAnsi="Arial" w:cs="Arial"/>
              </w:rPr>
            </w:pPr>
          </w:p>
        </w:tc>
        <w:tc>
          <w:tcPr>
            <w:tcW w:w="7626" w:type="dxa"/>
          </w:tcPr>
          <w:p w14:paraId="6D48240A" w14:textId="77777777" w:rsidR="00472DD5" w:rsidRDefault="00472DD5" w:rsidP="007674AB">
            <w:pPr>
              <w:rPr>
                <w:rFonts w:ascii="Arial" w:hAnsi="Arial" w:cs="Arial"/>
              </w:rPr>
            </w:pPr>
          </w:p>
          <w:p w14:paraId="039B97BC" w14:textId="77777777" w:rsidR="00472DD5" w:rsidRDefault="00472DD5" w:rsidP="007674AB">
            <w:pPr>
              <w:rPr>
                <w:rFonts w:ascii="Arial" w:hAnsi="Arial" w:cs="Arial"/>
              </w:rPr>
            </w:pPr>
          </w:p>
          <w:p w14:paraId="0318C3C5" w14:textId="77777777" w:rsidR="00472DD5" w:rsidRDefault="00472DD5" w:rsidP="007674AB">
            <w:pPr>
              <w:rPr>
                <w:rFonts w:ascii="Arial" w:hAnsi="Arial" w:cs="Arial"/>
              </w:rPr>
            </w:pPr>
          </w:p>
          <w:p w14:paraId="681B0015" w14:textId="77777777" w:rsidR="00472DD5" w:rsidRDefault="00472DD5" w:rsidP="007674AB">
            <w:pPr>
              <w:rPr>
                <w:rFonts w:ascii="Arial" w:hAnsi="Arial" w:cs="Arial"/>
              </w:rPr>
            </w:pPr>
          </w:p>
          <w:p w14:paraId="6EDF0337" w14:textId="77777777" w:rsidR="00472DD5" w:rsidRDefault="00472DD5" w:rsidP="007674AB">
            <w:pPr>
              <w:rPr>
                <w:rFonts w:ascii="Arial" w:hAnsi="Arial" w:cs="Arial"/>
              </w:rPr>
            </w:pPr>
          </w:p>
          <w:p w14:paraId="7C8B40CD" w14:textId="77777777" w:rsidR="00472DD5" w:rsidRDefault="00472DD5" w:rsidP="007674AB">
            <w:pPr>
              <w:rPr>
                <w:rFonts w:ascii="Arial" w:hAnsi="Arial" w:cs="Arial"/>
              </w:rPr>
            </w:pPr>
          </w:p>
          <w:p w14:paraId="0541E100" w14:textId="77777777" w:rsidR="00472DD5" w:rsidRDefault="00472DD5" w:rsidP="007674AB">
            <w:pPr>
              <w:rPr>
                <w:rFonts w:ascii="Arial" w:hAnsi="Arial" w:cs="Arial"/>
              </w:rPr>
            </w:pPr>
          </w:p>
          <w:p w14:paraId="4B617F76" w14:textId="77777777" w:rsidR="00472DD5" w:rsidRDefault="00472DD5" w:rsidP="007674AB">
            <w:pPr>
              <w:rPr>
                <w:rFonts w:ascii="Arial" w:hAnsi="Arial" w:cs="Arial"/>
              </w:rPr>
            </w:pPr>
          </w:p>
          <w:p w14:paraId="7663B020" w14:textId="77777777" w:rsidR="00472DD5" w:rsidRDefault="00472DD5" w:rsidP="007674AB">
            <w:pPr>
              <w:rPr>
                <w:rFonts w:ascii="Arial" w:hAnsi="Arial" w:cs="Arial"/>
              </w:rPr>
            </w:pPr>
          </w:p>
          <w:p w14:paraId="6968A8CB" w14:textId="77777777" w:rsidR="00472DD5" w:rsidRDefault="00472DD5" w:rsidP="007674AB">
            <w:pPr>
              <w:rPr>
                <w:rFonts w:ascii="Arial" w:hAnsi="Arial" w:cs="Arial"/>
              </w:rPr>
            </w:pPr>
          </w:p>
          <w:p w14:paraId="6F20669C" w14:textId="77777777" w:rsidR="00472DD5" w:rsidRDefault="00472DD5" w:rsidP="007674AB">
            <w:pPr>
              <w:rPr>
                <w:rFonts w:ascii="Arial" w:hAnsi="Arial" w:cs="Arial"/>
              </w:rPr>
            </w:pPr>
          </w:p>
          <w:p w14:paraId="490D59F8" w14:textId="77777777" w:rsidR="00472DD5" w:rsidRDefault="00472DD5" w:rsidP="007674AB">
            <w:pPr>
              <w:rPr>
                <w:rFonts w:ascii="Arial" w:hAnsi="Arial" w:cs="Arial"/>
              </w:rPr>
            </w:pPr>
          </w:p>
          <w:p w14:paraId="20415D22" w14:textId="77777777" w:rsidR="00472DD5" w:rsidRDefault="00472DD5" w:rsidP="007674AB">
            <w:pPr>
              <w:rPr>
                <w:rFonts w:ascii="Arial" w:hAnsi="Arial" w:cs="Arial"/>
              </w:rPr>
            </w:pPr>
          </w:p>
          <w:p w14:paraId="069E9342" w14:textId="77777777" w:rsidR="00472DD5" w:rsidRDefault="00472DD5" w:rsidP="007674AB">
            <w:pPr>
              <w:rPr>
                <w:rFonts w:ascii="Arial" w:hAnsi="Arial" w:cs="Arial"/>
              </w:rPr>
            </w:pPr>
          </w:p>
          <w:p w14:paraId="0C83FD68" w14:textId="77777777" w:rsidR="00472DD5" w:rsidRDefault="00472DD5" w:rsidP="007674AB">
            <w:pPr>
              <w:rPr>
                <w:rFonts w:ascii="Arial" w:hAnsi="Arial" w:cs="Arial"/>
              </w:rPr>
            </w:pPr>
          </w:p>
          <w:p w14:paraId="3E9D3BA0" w14:textId="77777777" w:rsidR="00472DD5" w:rsidRDefault="00472DD5" w:rsidP="007674AB">
            <w:pPr>
              <w:rPr>
                <w:rFonts w:ascii="Arial" w:hAnsi="Arial" w:cs="Arial"/>
              </w:rPr>
            </w:pPr>
          </w:p>
          <w:p w14:paraId="31052F7C" w14:textId="77777777" w:rsidR="00472DD5" w:rsidRDefault="00472DD5" w:rsidP="007674AB">
            <w:pPr>
              <w:rPr>
                <w:rFonts w:ascii="Arial" w:hAnsi="Arial" w:cs="Arial"/>
              </w:rPr>
            </w:pPr>
          </w:p>
          <w:p w14:paraId="2EFB7107" w14:textId="77777777" w:rsidR="00472DD5" w:rsidRDefault="00472DD5" w:rsidP="007674AB">
            <w:pPr>
              <w:rPr>
                <w:rFonts w:ascii="Arial" w:hAnsi="Arial" w:cs="Arial"/>
              </w:rPr>
            </w:pPr>
          </w:p>
          <w:p w14:paraId="7F2BF03B" w14:textId="77777777" w:rsidR="00472DD5" w:rsidRDefault="00472DD5" w:rsidP="007674AB">
            <w:pPr>
              <w:rPr>
                <w:rFonts w:ascii="Arial" w:hAnsi="Arial" w:cs="Arial"/>
              </w:rPr>
            </w:pPr>
          </w:p>
          <w:p w14:paraId="53AC0DB4" w14:textId="77777777" w:rsidR="00472DD5" w:rsidRDefault="00472DD5" w:rsidP="007674AB">
            <w:pPr>
              <w:rPr>
                <w:rFonts w:ascii="Arial" w:hAnsi="Arial" w:cs="Arial"/>
              </w:rPr>
            </w:pPr>
          </w:p>
          <w:p w14:paraId="0A969F6A" w14:textId="77777777" w:rsidR="00472DD5" w:rsidRDefault="00472DD5" w:rsidP="007674AB">
            <w:pPr>
              <w:rPr>
                <w:rFonts w:ascii="Arial" w:hAnsi="Arial" w:cs="Arial"/>
              </w:rPr>
            </w:pPr>
          </w:p>
          <w:p w14:paraId="4F6E63FF" w14:textId="77777777" w:rsidR="00472DD5" w:rsidRDefault="00472DD5" w:rsidP="007674AB">
            <w:pPr>
              <w:rPr>
                <w:rFonts w:ascii="Arial" w:hAnsi="Arial" w:cs="Arial"/>
              </w:rPr>
            </w:pPr>
          </w:p>
          <w:p w14:paraId="58FF1A35" w14:textId="77777777" w:rsidR="00472DD5" w:rsidRDefault="00472DD5" w:rsidP="007674AB">
            <w:pPr>
              <w:rPr>
                <w:rFonts w:ascii="Arial" w:hAnsi="Arial" w:cs="Arial"/>
              </w:rPr>
            </w:pPr>
          </w:p>
          <w:p w14:paraId="4D9D44A9" w14:textId="77777777" w:rsidR="00472DD5" w:rsidRDefault="00472DD5" w:rsidP="007674AB">
            <w:pPr>
              <w:rPr>
                <w:rFonts w:ascii="Arial" w:hAnsi="Arial" w:cs="Arial"/>
              </w:rPr>
            </w:pPr>
          </w:p>
          <w:p w14:paraId="255FE655" w14:textId="77777777" w:rsidR="00472DD5" w:rsidRDefault="00472DD5" w:rsidP="007674AB">
            <w:pPr>
              <w:rPr>
                <w:rFonts w:ascii="Arial" w:hAnsi="Arial" w:cs="Arial"/>
              </w:rPr>
            </w:pPr>
          </w:p>
          <w:p w14:paraId="6B1403AC" w14:textId="77777777" w:rsidR="00472DD5" w:rsidRDefault="00472DD5" w:rsidP="007674AB">
            <w:pPr>
              <w:rPr>
                <w:rFonts w:ascii="Arial" w:hAnsi="Arial" w:cs="Arial"/>
              </w:rPr>
            </w:pPr>
          </w:p>
          <w:p w14:paraId="79DDD18C" w14:textId="77777777" w:rsidR="00472DD5" w:rsidRDefault="00472DD5" w:rsidP="007674AB">
            <w:pPr>
              <w:rPr>
                <w:rFonts w:ascii="Arial" w:hAnsi="Arial" w:cs="Arial"/>
              </w:rPr>
            </w:pPr>
          </w:p>
        </w:tc>
      </w:tr>
    </w:tbl>
    <w:p w14:paraId="5F7669B8" w14:textId="77777777" w:rsidR="00472DD5" w:rsidRDefault="00472DD5" w:rsidP="00472DD5">
      <w:pPr>
        <w:rPr>
          <w:rFonts w:ascii="Arial" w:hAnsi="Arial" w:cs="Arial"/>
        </w:rPr>
      </w:pPr>
    </w:p>
    <w:p w14:paraId="5CC298F3" w14:textId="4E4997F7" w:rsidR="00472DD5" w:rsidRDefault="00472DD5" w:rsidP="00472DD5">
      <w:pPr>
        <w:rPr>
          <w:rFonts w:ascii="Arial" w:hAnsi="Arial" w:cs="Arial"/>
        </w:rPr>
      </w:pPr>
      <w:r>
        <w:rPr>
          <w:rFonts w:ascii="Arial" w:hAnsi="Arial" w:cs="Arial"/>
        </w:rPr>
        <w:t xml:space="preserve">I am willing to undergo a medical examination if required and I declare that the information I have given on this form is correct to the best of my knowledge. I agree that the Employers doctor may consult my own doctor about any of the information given on this form. Any false, </w:t>
      </w:r>
      <w:proofErr w:type="gramStart"/>
      <w:r>
        <w:rPr>
          <w:rFonts w:ascii="Arial" w:hAnsi="Arial" w:cs="Arial"/>
        </w:rPr>
        <w:t>incomplete</w:t>
      </w:r>
      <w:proofErr w:type="gramEnd"/>
      <w:r>
        <w:rPr>
          <w:rFonts w:ascii="Arial" w:hAnsi="Arial" w:cs="Arial"/>
        </w:rPr>
        <w:t xml:space="preserve"> or misleading statements may lead to dismissal. </w:t>
      </w:r>
    </w:p>
    <w:p w14:paraId="7857C72D" w14:textId="77777777" w:rsidR="00472DD5" w:rsidRDefault="00472DD5" w:rsidP="00472DD5">
      <w:pPr>
        <w:rPr>
          <w:rFonts w:ascii="Arial" w:hAnsi="Arial" w:cs="Arial"/>
        </w:rPr>
      </w:pPr>
    </w:p>
    <w:p w14:paraId="30728BB4" w14:textId="5A81117E" w:rsidR="00472DD5" w:rsidRPr="00472DD5" w:rsidRDefault="00472DD5" w:rsidP="00472DD5">
      <w:pPr>
        <w:rPr>
          <w:rFonts w:ascii="Arial" w:hAnsi="Arial" w:cs="Arial"/>
          <w:b/>
          <w:bCs/>
        </w:rPr>
      </w:pPr>
      <w:r w:rsidRPr="00472DD5">
        <w:rPr>
          <w:rFonts w:ascii="Arial" w:hAnsi="Arial" w:cs="Arial"/>
          <w:b/>
          <w:bCs/>
        </w:rPr>
        <w:t>Data protection</w:t>
      </w:r>
    </w:p>
    <w:p w14:paraId="2488EA43" w14:textId="77777777" w:rsidR="00472DD5" w:rsidRDefault="00472DD5" w:rsidP="00472DD5">
      <w:pPr>
        <w:rPr>
          <w:rFonts w:ascii="Arial" w:hAnsi="Arial" w:cs="Arial"/>
        </w:rPr>
      </w:pPr>
    </w:p>
    <w:p w14:paraId="356641AC" w14:textId="77777777" w:rsidR="00472DD5" w:rsidRDefault="00472DD5" w:rsidP="00472DD5">
      <w:pPr>
        <w:rPr>
          <w:rFonts w:ascii="Arial" w:hAnsi="Arial" w:cs="Arial"/>
        </w:rPr>
      </w:pPr>
      <w:r>
        <w:rPr>
          <w:rFonts w:ascii="Arial" w:hAnsi="Arial" w:cs="Arial"/>
        </w:rPr>
        <w:t xml:space="preserve">Driving Talent Ltd will collect and process personal data relating to its candidates in line with Data Protection Acts of 1984 and 1998 and General Data Protection Regulation (Regulation (EU) 2016/679). The </w:t>
      </w:r>
      <w:proofErr w:type="spellStart"/>
      <w:r>
        <w:rPr>
          <w:rFonts w:ascii="Arial" w:hAnsi="Arial" w:cs="Arial"/>
        </w:rPr>
        <w:t>organisation</w:t>
      </w:r>
      <w:proofErr w:type="spellEnd"/>
      <w:r>
        <w:rPr>
          <w:rFonts w:ascii="Arial" w:hAnsi="Arial" w:cs="Arial"/>
        </w:rPr>
        <w:t xml:space="preserve"> is committed to being transparent about how it collects and uses that data and how it meets its data protection obligations. Details of how personal data is collected and managed is contained within the Driving Talent Ltd Privacy notice which is available on request. I hereby give my consent to Driving Talent Ltd processing the data supplied for the purpose of complying with health and safety requirements and our obligations under the Disability Discrimination Act.</w:t>
      </w:r>
    </w:p>
    <w:p w14:paraId="2EF22FB0" w14:textId="77777777" w:rsidR="00472DD5" w:rsidRDefault="00472DD5" w:rsidP="00472DD5">
      <w:pPr>
        <w:rPr>
          <w:rFonts w:ascii="Arial" w:hAnsi="Arial" w:cs="Arial"/>
        </w:rPr>
      </w:pPr>
    </w:p>
    <w:tbl>
      <w:tblPr>
        <w:tblStyle w:val="TableGrid"/>
        <w:tblW w:w="0" w:type="auto"/>
        <w:tblLook w:val="04A0" w:firstRow="1" w:lastRow="0" w:firstColumn="1" w:lastColumn="0" w:noHBand="0" w:noVBand="1"/>
      </w:tblPr>
      <w:tblGrid>
        <w:gridCol w:w="704"/>
        <w:gridCol w:w="5512"/>
        <w:gridCol w:w="972"/>
        <w:gridCol w:w="3242"/>
      </w:tblGrid>
      <w:tr w:rsidR="00472DD5" w14:paraId="015E34E1" w14:textId="77777777" w:rsidTr="007674AB">
        <w:tc>
          <w:tcPr>
            <w:tcW w:w="704" w:type="dxa"/>
          </w:tcPr>
          <w:p w14:paraId="1C1C425D" w14:textId="77777777" w:rsidR="00472DD5" w:rsidRDefault="00472DD5" w:rsidP="007674AB">
            <w:pPr>
              <w:rPr>
                <w:rFonts w:ascii="Arial" w:hAnsi="Arial" w:cs="Arial"/>
              </w:rPr>
            </w:pPr>
            <w:r>
              <w:rPr>
                <w:rFonts w:ascii="Arial" w:hAnsi="Arial" w:cs="Arial"/>
              </w:rPr>
              <w:t>Sign:</w:t>
            </w:r>
          </w:p>
        </w:tc>
        <w:tc>
          <w:tcPr>
            <w:tcW w:w="5528" w:type="dxa"/>
          </w:tcPr>
          <w:p w14:paraId="032AB1F2" w14:textId="77777777" w:rsidR="00472DD5" w:rsidRDefault="00472DD5" w:rsidP="007674AB">
            <w:pPr>
              <w:rPr>
                <w:rFonts w:ascii="Arial" w:hAnsi="Arial" w:cs="Arial"/>
              </w:rPr>
            </w:pPr>
          </w:p>
        </w:tc>
        <w:tc>
          <w:tcPr>
            <w:tcW w:w="973" w:type="dxa"/>
          </w:tcPr>
          <w:p w14:paraId="17F94152" w14:textId="77777777" w:rsidR="00472DD5" w:rsidRDefault="00472DD5" w:rsidP="007674AB">
            <w:pPr>
              <w:rPr>
                <w:rFonts w:ascii="Arial" w:hAnsi="Arial" w:cs="Arial"/>
              </w:rPr>
            </w:pPr>
            <w:r>
              <w:rPr>
                <w:rFonts w:ascii="Arial" w:hAnsi="Arial" w:cs="Arial"/>
              </w:rPr>
              <w:t>Date:</w:t>
            </w:r>
          </w:p>
        </w:tc>
        <w:tc>
          <w:tcPr>
            <w:tcW w:w="3251" w:type="dxa"/>
          </w:tcPr>
          <w:p w14:paraId="504BA74E" w14:textId="77777777" w:rsidR="00472DD5" w:rsidRDefault="00472DD5" w:rsidP="007674AB">
            <w:pPr>
              <w:rPr>
                <w:rFonts w:ascii="Arial" w:hAnsi="Arial" w:cs="Arial"/>
              </w:rPr>
            </w:pPr>
          </w:p>
        </w:tc>
      </w:tr>
    </w:tbl>
    <w:p w14:paraId="161F518A" w14:textId="77777777" w:rsidR="00472DD5" w:rsidRPr="00BD4D69" w:rsidRDefault="00472DD5" w:rsidP="00472DD5">
      <w:pPr>
        <w:rPr>
          <w:rFonts w:ascii="Arial" w:hAnsi="Arial" w:cs="Arial"/>
        </w:rPr>
      </w:pPr>
    </w:p>
    <w:p w14:paraId="4A5AC81D" w14:textId="77777777" w:rsidR="00537B18" w:rsidRDefault="006D038A" w:rsidP="00537B18">
      <w:pPr>
        <w:jc w:val="center"/>
        <w:rPr>
          <w:rFonts w:asciiTheme="majorHAnsi" w:hAnsiTheme="majorHAnsi" w:cs="Arial"/>
          <w:b/>
          <w:bCs/>
          <w:sz w:val="24"/>
          <w:szCs w:val="24"/>
        </w:rPr>
      </w:pPr>
      <w:r>
        <w:rPr>
          <w:sz w:val="36"/>
          <w:szCs w:val="36"/>
        </w:rPr>
        <w:br w:type="page"/>
      </w:r>
      <w:r w:rsidR="00537B18">
        <w:rPr>
          <w:noProof/>
        </w:rPr>
        <w:drawing>
          <wp:inline distT="0" distB="0" distL="0" distR="0" wp14:anchorId="7A49BF82" wp14:editId="7A44DD9A">
            <wp:extent cx="5486400" cy="862965"/>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62965"/>
                    </a:xfrm>
                    <a:prstGeom prst="rect">
                      <a:avLst/>
                    </a:prstGeom>
                    <a:noFill/>
                    <a:ln>
                      <a:noFill/>
                    </a:ln>
                  </pic:spPr>
                </pic:pic>
              </a:graphicData>
            </a:graphic>
          </wp:inline>
        </w:drawing>
      </w:r>
    </w:p>
    <w:p w14:paraId="17BBEF0F" w14:textId="77777777" w:rsidR="00537B18" w:rsidRDefault="00537B18" w:rsidP="00537B18">
      <w:pPr>
        <w:jc w:val="center"/>
        <w:rPr>
          <w:rFonts w:asciiTheme="majorHAnsi" w:hAnsiTheme="majorHAnsi" w:cs="Arial"/>
          <w:b/>
          <w:bCs/>
          <w:sz w:val="24"/>
          <w:szCs w:val="24"/>
        </w:rPr>
      </w:pPr>
    </w:p>
    <w:p w14:paraId="1FCEC2DB" w14:textId="77777777" w:rsidR="00537B18" w:rsidRDefault="00537B18" w:rsidP="00537B18">
      <w:pPr>
        <w:jc w:val="center"/>
        <w:rPr>
          <w:rFonts w:asciiTheme="majorHAnsi" w:hAnsiTheme="majorHAnsi" w:cs="Arial"/>
          <w:b/>
          <w:bCs/>
          <w:sz w:val="24"/>
          <w:szCs w:val="24"/>
        </w:rPr>
      </w:pPr>
    </w:p>
    <w:p w14:paraId="5A160C12" w14:textId="77777777" w:rsidR="00537B18" w:rsidRPr="008B6F34" w:rsidRDefault="00537B18" w:rsidP="00537B18">
      <w:pPr>
        <w:jc w:val="center"/>
        <w:rPr>
          <w:b/>
          <w:bCs/>
        </w:rPr>
      </w:pPr>
      <w:r w:rsidRPr="008B6F34">
        <w:rPr>
          <w:b/>
          <w:bCs/>
        </w:rPr>
        <w:t xml:space="preserve">Agreement </w:t>
      </w:r>
      <w:proofErr w:type="gramStart"/>
      <w:r w:rsidRPr="008B6F34">
        <w:rPr>
          <w:b/>
          <w:bCs/>
        </w:rPr>
        <w:t>To</w:t>
      </w:r>
      <w:proofErr w:type="gramEnd"/>
      <w:r w:rsidRPr="008B6F34">
        <w:rPr>
          <w:b/>
          <w:bCs/>
        </w:rPr>
        <w:t xml:space="preserve"> </w:t>
      </w:r>
      <w:proofErr w:type="spellStart"/>
      <w:r w:rsidRPr="008B6F34">
        <w:rPr>
          <w:b/>
          <w:bCs/>
        </w:rPr>
        <w:t>Opt</w:t>
      </w:r>
      <w:proofErr w:type="spellEnd"/>
      <w:r w:rsidRPr="008B6F34">
        <w:rPr>
          <w:b/>
          <w:bCs/>
        </w:rPr>
        <w:t xml:space="preserve"> Out Of 48 Hour Working Week (18 years+)</w:t>
      </w:r>
    </w:p>
    <w:p w14:paraId="1AD9F771" w14:textId="77777777" w:rsidR="00537B18" w:rsidRPr="008B6F34" w:rsidRDefault="00537B18" w:rsidP="00537B18">
      <w:pPr>
        <w:jc w:val="both"/>
      </w:pPr>
    </w:p>
    <w:p w14:paraId="36F668EB" w14:textId="77777777" w:rsidR="00537B18" w:rsidRPr="008B6F34" w:rsidRDefault="00537B18" w:rsidP="00537B18">
      <w:pPr>
        <w:jc w:val="both"/>
      </w:pPr>
    </w:p>
    <w:p w14:paraId="2623C20F" w14:textId="77777777" w:rsidR="00537B18" w:rsidRPr="008B6F34" w:rsidRDefault="00537B18" w:rsidP="00537B18">
      <w:pPr>
        <w:jc w:val="both"/>
      </w:pPr>
    </w:p>
    <w:p w14:paraId="44D88640" w14:textId="77777777" w:rsidR="00537B18" w:rsidRPr="008B6F34" w:rsidRDefault="00537B18" w:rsidP="00537B18">
      <w:pPr>
        <w:jc w:val="both"/>
      </w:pPr>
      <w:r w:rsidRPr="008B6F34">
        <w:t>Dear Colleague</w:t>
      </w:r>
    </w:p>
    <w:p w14:paraId="41A3260F" w14:textId="77777777" w:rsidR="00537B18" w:rsidRPr="008B6F34" w:rsidRDefault="00537B18" w:rsidP="00537B18">
      <w:pPr>
        <w:keepNext/>
        <w:spacing w:before="240" w:after="60"/>
        <w:outlineLvl w:val="0"/>
        <w:rPr>
          <w:b/>
          <w:kern w:val="32"/>
        </w:rPr>
      </w:pPr>
      <w:r w:rsidRPr="008B6F34">
        <w:rPr>
          <w:b/>
          <w:kern w:val="32"/>
        </w:rPr>
        <w:t xml:space="preserve">Working Time Regulations 1998 – 48-Hour </w:t>
      </w:r>
      <w:proofErr w:type="spellStart"/>
      <w:r w:rsidRPr="008B6F34">
        <w:rPr>
          <w:b/>
          <w:kern w:val="32"/>
        </w:rPr>
        <w:t>Opt</w:t>
      </w:r>
      <w:proofErr w:type="spellEnd"/>
      <w:r w:rsidRPr="008B6F34">
        <w:rPr>
          <w:b/>
          <w:kern w:val="32"/>
        </w:rPr>
        <w:t xml:space="preserve"> Out Letter</w:t>
      </w:r>
    </w:p>
    <w:p w14:paraId="2AF7DB00" w14:textId="77777777" w:rsidR="00537B18" w:rsidRPr="008B6F34" w:rsidRDefault="00537B18" w:rsidP="00537B18">
      <w:pPr>
        <w:jc w:val="both"/>
      </w:pPr>
    </w:p>
    <w:p w14:paraId="019968C5" w14:textId="77777777" w:rsidR="00537B18" w:rsidRPr="008B6F34" w:rsidRDefault="00537B18" w:rsidP="00537B18">
      <w:pPr>
        <w:jc w:val="both"/>
      </w:pPr>
      <w:r w:rsidRPr="008B6F34">
        <w:t xml:space="preserve">Under the Working Time Regulations 1998 a worker’s average weekly working time (including overtime) calculated over a rolling </w:t>
      </w:r>
      <w:proofErr w:type="gramStart"/>
      <w:r w:rsidRPr="008B6F34">
        <w:t>17 week</w:t>
      </w:r>
      <w:proofErr w:type="gramEnd"/>
      <w:r w:rsidRPr="008B6F34">
        <w:t xml:space="preserve"> period must not exceed 48 hours.  </w:t>
      </w:r>
    </w:p>
    <w:p w14:paraId="7554F1E7" w14:textId="77777777" w:rsidR="00537B18" w:rsidRPr="008B6F34" w:rsidRDefault="00537B18" w:rsidP="00537B18">
      <w:pPr>
        <w:jc w:val="both"/>
      </w:pPr>
    </w:p>
    <w:p w14:paraId="56D12ECB" w14:textId="77777777" w:rsidR="00537B18" w:rsidRPr="008B6F34" w:rsidRDefault="00537B18" w:rsidP="00537B18">
      <w:pPr>
        <w:jc w:val="both"/>
      </w:pPr>
      <w:r w:rsidRPr="008B6F34">
        <w:t xml:space="preserve">The Regulations provide that this limit will not apply where a worker has agreed with his Employer, in writing, that it should not apply in his case. </w:t>
      </w:r>
    </w:p>
    <w:p w14:paraId="31FCFB23" w14:textId="77777777" w:rsidR="00537B18" w:rsidRPr="008B6F34" w:rsidRDefault="00537B18" w:rsidP="00537B18">
      <w:pPr>
        <w:jc w:val="both"/>
      </w:pPr>
    </w:p>
    <w:p w14:paraId="513B3BF0" w14:textId="77777777" w:rsidR="00537B18" w:rsidRPr="008B6F34" w:rsidRDefault="00537B18" w:rsidP="00537B18">
      <w:pPr>
        <w:jc w:val="both"/>
      </w:pPr>
      <w:r w:rsidRPr="008B6F34">
        <w:t xml:space="preserve">I am therefore asking you to agree to opt out to enable you to decide on your own hours of work. </w:t>
      </w:r>
    </w:p>
    <w:p w14:paraId="6877584D" w14:textId="77777777" w:rsidR="00537B18" w:rsidRPr="008B6F34" w:rsidRDefault="00537B18" w:rsidP="00537B18">
      <w:pPr>
        <w:jc w:val="both"/>
      </w:pPr>
    </w:p>
    <w:p w14:paraId="45837450" w14:textId="77777777" w:rsidR="00537B18" w:rsidRPr="008B6F34" w:rsidRDefault="00537B18" w:rsidP="00537B18">
      <w:pPr>
        <w:jc w:val="both"/>
      </w:pPr>
      <w:r w:rsidRPr="008B6F34">
        <w:t>You may withdraw your agreement by giving the Company three months advance notice in writing.  Please confirm your agreement by signing where indicated on the section below.</w:t>
      </w:r>
    </w:p>
    <w:p w14:paraId="5F1201F1" w14:textId="77777777" w:rsidR="00537B18" w:rsidRPr="008B6F34" w:rsidRDefault="00537B18" w:rsidP="00537B18">
      <w:pPr>
        <w:jc w:val="both"/>
      </w:pPr>
    </w:p>
    <w:p w14:paraId="50E1756F" w14:textId="77777777" w:rsidR="00537B18" w:rsidRPr="008B6F34" w:rsidRDefault="00537B18" w:rsidP="00537B18">
      <w:pPr>
        <w:jc w:val="both"/>
      </w:pPr>
      <w:r w:rsidRPr="008B6F34">
        <w:t>Yours sincerely</w:t>
      </w:r>
    </w:p>
    <w:p w14:paraId="7462F8F7" w14:textId="77777777" w:rsidR="00537B18" w:rsidRPr="008B6F34" w:rsidRDefault="00537B18" w:rsidP="00537B18">
      <w:pPr>
        <w:jc w:val="both"/>
      </w:pPr>
    </w:p>
    <w:p w14:paraId="13F60D2D" w14:textId="77777777" w:rsidR="00537B18" w:rsidRPr="008B6F34" w:rsidRDefault="00537B18" w:rsidP="00537B18">
      <w:pPr>
        <w:jc w:val="both"/>
      </w:pPr>
      <w:r w:rsidRPr="008B6F34">
        <w:t>For and on behalf of Driving Talent Ltd Limited, 70 Boston Road, Leicester, LE4 1AW</w:t>
      </w:r>
    </w:p>
    <w:p w14:paraId="61642B1F" w14:textId="77777777" w:rsidR="00537B18" w:rsidRPr="008B6F34" w:rsidRDefault="00537B18" w:rsidP="00537B18">
      <w:pPr>
        <w:jc w:val="both"/>
      </w:pPr>
    </w:p>
    <w:p w14:paraId="5AD731CE" w14:textId="77777777" w:rsidR="00537B18" w:rsidRPr="008B6F34" w:rsidRDefault="00537B18" w:rsidP="00537B18">
      <w:pPr>
        <w:jc w:val="both"/>
        <w:rPr>
          <w:b/>
        </w:rPr>
      </w:pPr>
      <w:r w:rsidRPr="008B6F34">
        <w:rPr>
          <w:b/>
        </w:rPr>
        <w:t>Name</w:t>
      </w:r>
    </w:p>
    <w:p w14:paraId="0C9E9B1C" w14:textId="77777777" w:rsidR="00537B18" w:rsidRPr="008B6F34" w:rsidRDefault="00537B18" w:rsidP="00537B18">
      <w:pPr>
        <w:jc w:val="both"/>
      </w:pPr>
      <w:r w:rsidRPr="008B6F34">
        <w:rPr>
          <w:b/>
        </w:rPr>
        <w:t>Title</w:t>
      </w:r>
    </w:p>
    <w:p w14:paraId="16B98770" w14:textId="77777777" w:rsidR="00537B18" w:rsidRPr="008B6F34" w:rsidRDefault="00537B18" w:rsidP="008B6F34">
      <w:pPr>
        <w:ind w:firstLine="720"/>
      </w:pPr>
      <w:r w:rsidRPr="008B6F34">
        <w:t>__________________________________________________________________</w:t>
      </w:r>
    </w:p>
    <w:p w14:paraId="668D99F8" w14:textId="77777777" w:rsidR="00537B18" w:rsidRPr="008B6F34" w:rsidRDefault="00537B18" w:rsidP="00537B18">
      <w:pPr>
        <w:jc w:val="both"/>
      </w:pPr>
    </w:p>
    <w:p w14:paraId="6158A778" w14:textId="77777777" w:rsidR="00537B18" w:rsidRPr="008B6F34" w:rsidRDefault="00537B18" w:rsidP="00537B18">
      <w:pPr>
        <w:jc w:val="both"/>
      </w:pPr>
      <w:r w:rsidRPr="008B6F34">
        <w:t>I agree that the limit specified in Regulation 4 (1) of the Working Time Regulations 1998 shall not apply in my case.</w:t>
      </w:r>
    </w:p>
    <w:p w14:paraId="211D8169" w14:textId="77777777" w:rsidR="00537B18" w:rsidRPr="008B6F34" w:rsidRDefault="00537B18" w:rsidP="00537B18">
      <w:pPr>
        <w:jc w:val="both"/>
      </w:pPr>
    </w:p>
    <w:p w14:paraId="03FA5252" w14:textId="77777777" w:rsidR="00537B18" w:rsidRPr="008B6F34" w:rsidRDefault="00537B18" w:rsidP="00537B18">
      <w:pPr>
        <w:jc w:val="both"/>
      </w:pPr>
      <w:r w:rsidRPr="008B6F34">
        <w:t>Signed:</w:t>
      </w:r>
      <w:r w:rsidRPr="008B6F34">
        <w:tab/>
      </w:r>
      <w:r w:rsidRPr="008B6F34">
        <w:tab/>
        <w:t>__________________________________________</w:t>
      </w:r>
    </w:p>
    <w:p w14:paraId="3534B79B" w14:textId="77777777" w:rsidR="00537B18" w:rsidRPr="008B6F34" w:rsidRDefault="00537B18" w:rsidP="00537B18">
      <w:pPr>
        <w:jc w:val="both"/>
      </w:pPr>
    </w:p>
    <w:p w14:paraId="42748867" w14:textId="2F39AF84" w:rsidR="00537B18" w:rsidRPr="008B6F34" w:rsidRDefault="00537B18" w:rsidP="00537B18">
      <w:pPr>
        <w:jc w:val="both"/>
      </w:pPr>
      <w:r w:rsidRPr="008B6F34">
        <w:t>Name:</w:t>
      </w:r>
      <w:r w:rsidRPr="008B6F34">
        <w:tab/>
        <w:t>(please print)</w:t>
      </w:r>
      <w:r w:rsidRPr="008B6F34">
        <w:tab/>
        <w:t>___________________________________</w:t>
      </w:r>
    </w:p>
    <w:p w14:paraId="0BA1C21F" w14:textId="77777777" w:rsidR="00537B18" w:rsidRPr="008B6F34" w:rsidRDefault="00537B18" w:rsidP="00537B18">
      <w:pPr>
        <w:jc w:val="both"/>
      </w:pPr>
    </w:p>
    <w:p w14:paraId="57A0C58D" w14:textId="77777777" w:rsidR="00537B18" w:rsidRPr="008B6F34" w:rsidRDefault="00537B18" w:rsidP="00537B18">
      <w:pPr>
        <w:jc w:val="both"/>
      </w:pPr>
      <w:r w:rsidRPr="008B6F34">
        <w:t>Date:</w:t>
      </w:r>
      <w:r w:rsidRPr="008B6F34">
        <w:tab/>
      </w:r>
      <w:r w:rsidRPr="008B6F34">
        <w:tab/>
        <w:t>__________________________________________</w:t>
      </w:r>
    </w:p>
    <w:p w14:paraId="0101B3B7" w14:textId="5FB0F163" w:rsidR="006D038A" w:rsidRDefault="006D038A">
      <w:pPr>
        <w:rPr>
          <w:sz w:val="36"/>
          <w:szCs w:val="36"/>
        </w:rPr>
      </w:pPr>
    </w:p>
    <w:p w14:paraId="22295156" w14:textId="26221913" w:rsidR="00537B18" w:rsidRDefault="00537B18">
      <w:pPr>
        <w:rPr>
          <w:sz w:val="36"/>
          <w:szCs w:val="36"/>
        </w:rPr>
      </w:pPr>
    </w:p>
    <w:p w14:paraId="0528B6A9" w14:textId="05F4332F" w:rsidR="00537B18" w:rsidRDefault="00537B18">
      <w:pPr>
        <w:rPr>
          <w:sz w:val="36"/>
          <w:szCs w:val="36"/>
        </w:rPr>
      </w:pPr>
    </w:p>
    <w:p w14:paraId="045C57FC" w14:textId="65A82414" w:rsidR="00537B18" w:rsidRDefault="00537B18">
      <w:pPr>
        <w:rPr>
          <w:sz w:val="36"/>
          <w:szCs w:val="36"/>
        </w:rPr>
      </w:pPr>
    </w:p>
    <w:p w14:paraId="7E7D02AE" w14:textId="1CDCD13D" w:rsidR="00537B18" w:rsidRDefault="00537B18">
      <w:pPr>
        <w:rPr>
          <w:sz w:val="36"/>
          <w:szCs w:val="36"/>
        </w:rPr>
      </w:pPr>
    </w:p>
    <w:p w14:paraId="5E53C6BB" w14:textId="4EFBEF44" w:rsidR="00537B18" w:rsidRDefault="00537B18">
      <w:pPr>
        <w:rPr>
          <w:sz w:val="36"/>
          <w:szCs w:val="36"/>
        </w:rPr>
      </w:pPr>
    </w:p>
    <w:p w14:paraId="3216DCCB" w14:textId="32213076" w:rsidR="00537B18" w:rsidRDefault="00537B18">
      <w:pPr>
        <w:rPr>
          <w:sz w:val="36"/>
          <w:szCs w:val="36"/>
        </w:rPr>
      </w:pPr>
    </w:p>
    <w:p w14:paraId="3E4CFB1B" w14:textId="77777777" w:rsidR="00537B18" w:rsidRDefault="00537B18">
      <w:pPr>
        <w:rPr>
          <w:sz w:val="36"/>
          <w:szCs w:val="36"/>
        </w:rPr>
      </w:pPr>
    </w:p>
    <w:p w14:paraId="22080081" w14:textId="77777777" w:rsidR="008B6F34" w:rsidRDefault="008B6F34" w:rsidP="009915C1">
      <w:pPr>
        <w:rPr>
          <w:b/>
        </w:rPr>
      </w:pPr>
    </w:p>
    <w:p w14:paraId="580979B5" w14:textId="77777777" w:rsidR="008B6F34" w:rsidRDefault="008B6F34" w:rsidP="009915C1">
      <w:pPr>
        <w:rPr>
          <w:b/>
        </w:rPr>
      </w:pPr>
    </w:p>
    <w:p w14:paraId="4C9D8C4E" w14:textId="77777777" w:rsidR="008B6F34" w:rsidRDefault="008B6F34" w:rsidP="009915C1">
      <w:pPr>
        <w:rPr>
          <w:b/>
        </w:rPr>
      </w:pPr>
    </w:p>
    <w:p w14:paraId="02A2A85F" w14:textId="77777777" w:rsidR="008B6F34" w:rsidRDefault="008B6F34" w:rsidP="009915C1">
      <w:pPr>
        <w:rPr>
          <w:b/>
        </w:rPr>
      </w:pPr>
    </w:p>
    <w:p w14:paraId="70CC5242" w14:textId="77777777" w:rsidR="008B6F34" w:rsidRDefault="008B6F34" w:rsidP="009915C1">
      <w:pPr>
        <w:rPr>
          <w:b/>
        </w:rPr>
      </w:pPr>
    </w:p>
    <w:p w14:paraId="6CC32898" w14:textId="77777777" w:rsidR="008B6F34" w:rsidRDefault="008B6F34" w:rsidP="009915C1">
      <w:pPr>
        <w:rPr>
          <w:b/>
        </w:rPr>
      </w:pPr>
    </w:p>
    <w:p w14:paraId="16776A6F" w14:textId="77777777" w:rsidR="008B6F34" w:rsidRDefault="008B6F34" w:rsidP="009915C1">
      <w:pPr>
        <w:rPr>
          <w:b/>
        </w:rPr>
      </w:pPr>
    </w:p>
    <w:p w14:paraId="3216C96A" w14:textId="77777777" w:rsidR="008B6F34" w:rsidRDefault="008B6F34" w:rsidP="009915C1">
      <w:pPr>
        <w:rPr>
          <w:b/>
        </w:rPr>
      </w:pPr>
    </w:p>
    <w:p w14:paraId="37C86B29" w14:textId="7E3AD553" w:rsidR="009915C1" w:rsidRDefault="009915C1" w:rsidP="009915C1">
      <w:pPr>
        <w:rPr>
          <w:b/>
        </w:rPr>
      </w:pPr>
      <w:r w:rsidRPr="00936BB2">
        <w:rPr>
          <w:rFonts w:ascii="Arial" w:hAnsi="Arial" w:cs="Arial"/>
          <w:b/>
          <w:noProof/>
          <w:sz w:val="24"/>
          <w:szCs w:val="24"/>
          <w:lang w:val="en-GB" w:eastAsia="en-GB"/>
        </w:rPr>
        <w:drawing>
          <wp:anchor distT="0" distB="0" distL="114300" distR="114300" simplePos="0" relativeHeight="251762688" behindDoc="1" locked="0" layoutInCell="1" allowOverlap="1" wp14:anchorId="3B342BFA" wp14:editId="119DA1BE">
            <wp:simplePos x="0" y="0"/>
            <wp:positionH relativeFrom="page">
              <wp:posOffset>6293485</wp:posOffset>
            </wp:positionH>
            <wp:positionV relativeFrom="paragraph">
              <wp:posOffset>0</wp:posOffset>
            </wp:positionV>
            <wp:extent cx="1028700" cy="323850"/>
            <wp:effectExtent l="0" t="0" r="0" b="0"/>
            <wp:wrapSquare wrapText="bothSides"/>
            <wp:docPr id="1211" name="Picture 2" descr="C:\Users\DrivingTalent02\Desktop\Driving Talent Ltd LOGO.jpg"/>
            <wp:cNvGraphicFramePr/>
            <a:graphic xmlns:a="http://schemas.openxmlformats.org/drawingml/2006/main">
              <a:graphicData uri="http://schemas.openxmlformats.org/drawingml/2006/picture">
                <pic:pic xmlns:pic="http://schemas.openxmlformats.org/drawingml/2006/picture">
                  <pic:nvPicPr>
                    <pic:cNvPr id="3" name="Picture 2" descr="C:\Users\DrivingTalent02\Desktop\Driving Talent Ltd 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512C1" w14:textId="2D4D6A54" w:rsidR="00B56E4F" w:rsidRDefault="00B56E4F" w:rsidP="00E61D62">
      <w:pPr>
        <w:pStyle w:val="Header"/>
        <w:rPr>
          <w:rFonts w:asciiTheme="minorHAnsi" w:hAnsiTheme="minorHAnsi" w:cstheme="minorHAnsi"/>
          <w:b/>
          <w:sz w:val="22"/>
          <w:szCs w:val="22"/>
        </w:rPr>
      </w:pPr>
    </w:p>
    <w:p w14:paraId="6FC604C8" w14:textId="530F23C8" w:rsidR="00B56E4F" w:rsidRDefault="00B56E4F" w:rsidP="00B56E4F">
      <w:pPr>
        <w:pStyle w:val="Header"/>
        <w:rPr>
          <w:rFonts w:ascii="Arial" w:hAnsi="Arial" w:cs="Arial"/>
          <w:b/>
          <w:sz w:val="24"/>
          <w:szCs w:val="24"/>
        </w:rPr>
      </w:pPr>
      <w:r w:rsidRPr="00936BB2">
        <w:rPr>
          <w:rFonts w:ascii="Arial" w:hAnsi="Arial" w:cs="Arial"/>
          <w:b/>
          <w:sz w:val="24"/>
          <w:szCs w:val="24"/>
        </w:rPr>
        <w:lastRenderedPageBreak/>
        <w:t xml:space="preserve">Monitoring Equal Opportunities &amp; Diversity </w:t>
      </w:r>
    </w:p>
    <w:p w14:paraId="06DC9EC7" w14:textId="77777777" w:rsidR="008B6F34" w:rsidRPr="00936BB2" w:rsidRDefault="008B6F34" w:rsidP="00B56E4F">
      <w:pPr>
        <w:pStyle w:val="Header"/>
        <w:rPr>
          <w:rFonts w:ascii="Arial" w:hAnsi="Arial" w:cs="Arial"/>
          <w:b/>
          <w:sz w:val="24"/>
          <w:szCs w:val="24"/>
        </w:rPr>
      </w:pPr>
    </w:p>
    <w:p w14:paraId="1AB25496" w14:textId="77777777" w:rsidR="00B56E4F" w:rsidRPr="00936BB2" w:rsidRDefault="00B56E4F" w:rsidP="00B56E4F">
      <w:pPr>
        <w:pStyle w:val="Header"/>
        <w:rPr>
          <w:rFonts w:ascii="Arial" w:hAnsi="Arial" w:cs="Arial"/>
        </w:rPr>
      </w:pPr>
      <w:r w:rsidRPr="00936BB2">
        <w:rPr>
          <w:rFonts w:ascii="Arial" w:hAnsi="Arial" w:cs="Arial"/>
        </w:rPr>
        <w:t>Driving Talent Ltd operates a diversity policy. To help us monitor the effectiveness of this policy you are requested to complete this form and return it with your application form. This monitoring form will be detached from your application form and will be kept separately from the information to be used in the selection process.</w:t>
      </w:r>
    </w:p>
    <w:p w14:paraId="4663AF92" w14:textId="77777777" w:rsidR="00B56E4F" w:rsidRDefault="00B56E4F" w:rsidP="00B56E4F">
      <w:pPr>
        <w:pStyle w:val="Header"/>
      </w:pPr>
    </w:p>
    <w:p w14:paraId="0DF4E7CB" w14:textId="77777777" w:rsidR="00B56E4F" w:rsidRPr="009915C1" w:rsidRDefault="00B56E4F" w:rsidP="00E61D62">
      <w:pPr>
        <w:pStyle w:val="Head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607"/>
        <w:gridCol w:w="1630"/>
        <w:gridCol w:w="2121"/>
        <w:gridCol w:w="2122"/>
        <w:gridCol w:w="1950"/>
      </w:tblGrid>
      <w:tr w:rsidR="00B56E4F" w14:paraId="2D75D9D0" w14:textId="77777777" w:rsidTr="00BC73F1">
        <w:tc>
          <w:tcPr>
            <w:tcW w:w="2614" w:type="dxa"/>
          </w:tcPr>
          <w:p w14:paraId="716B44B0" w14:textId="77777777" w:rsidR="00B56E4F" w:rsidRDefault="00B56E4F" w:rsidP="00BC73F1">
            <w:r>
              <w:t>Position Applied for*</w:t>
            </w:r>
          </w:p>
        </w:tc>
        <w:tc>
          <w:tcPr>
            <w:tcW w:w="1634" w:type="dxa"/>
          </w:tcPr>
          <w:p w14:paraId="3B371A22" w14:textId="77777777" w:rsidR="00B56E4F" w:rsidRDefault="00B56E4F" w:rsidP="00BC73F1">
            <w:r>
              <w:t>Driving</w:t>
            </w:r>
          </w:p>
        </w:tc>
        <w:tc>
          <w:tcPr>
            <w:tcW w:w="2126" w:type="dxa"/>
          </w:tcPr>
          <w:p w14:paraId="4BF2707A" w14:textId="77777777" w:rsidR="00B56E4F" w:rsidRDefault="00B56E4F" w:rsidP="00BC73F1">
            <w:r>
              <w:t>Industrial</w:t>
            </w:r>
          </w:p>
        </w:tc>
        <w:tc>
          <w:tcPr>
            <w:tcW w:w="2126" w:type="dxa"/>
          </w:tcPr>
          <w:p w14:paraId="2ED1E844" w14:textId="77777777" w:rsidR="00B56E4F" w:rsidRDefault="00B56E4F" w:rsidP="00BC73F1">
            <w:r>
              <w:t>Commercial</w:t>
            </w:r>
          </w:p>
        </w:tc>
        <w:tc>
          <w:tcPr>
            <w:tcW w:w="1956" w:type="dxa"/>
          </w:tcPr>
          <w:p w14:paraId="45C83A6A" w14:textId="77777777" w:rsidR="00B56E4F" w:rsidRDefault="00B56E4F" w:rsidP="00BC73F1">
            <w:r>
              <w:t>Other</w:t>
            </w:r>
          </w:p>
        </w:tc>
      </w:tr>
    </w:tbl>
    <w:p w14:paraId="1D31CA38" w14:textId="77777777" w:rsidR="00B56E4F" w:rsidRDefault="00B56E4F" w:rsidP="00B56E4F">
      <w:pPr>
        <w:pStyle w:val="ListParagraph"/>
        <w:rPr>
          <w:i/>
          <w:sz w:val="16"/>
          <w:szCs w:val="16"/>
        </w:rPr>
      </w:pPr>
      <w:r w:rsidRPr="006D7231">
        <w:rPr>
          <w:i/>
          <w:sz w:val="16"/>
          <w:szCs w:val="16"/>
        </w:rPr>
        <w:t xml:space="preserve">*Delete as </w:t>
      </w:r>
      <w:proofErr w:type="gramStart"/>
      <w:r w:rsidRPr="006D7231">
        <w:rPr>
          <w:i/>
          <w:sz w:val="16"/>
          <w:szCs w:val="16"/>
        </w:rPr>
        <w:t>appropriate</w:t>
      </w:r>
      <w:proofErr w:type="gramEnd"/>
      <w:r w:rsidRPr="006D7231">
        <w:rPr>
          <w:i/>
          <w:sz w:val="16"/>
          <w:szCs w:val="16"/>
        </w:rPr>
        <w:t xml:space="preserve"> </w:t>
      </w:r>
    </w:p>
    <w:p w14:paraId="1A278F07" w14:textId="77777777" w:rsidR="00B56E4F" w:rsidRDefault="00B56E4F" w:rsidP="00B56E4F">
      <w:pPr>
        <w:pStyle w:val="ListParagraph"/>
        <w:ind w:left="0"/>
        <w:rPr>
          <w:rFonts w:ascii="Arial" w:hAnsi="Arial" w:cs="Arial"/>
        </w:rPr>
      </w:pPr>
    </w:p>
    <w:tbl>
      <w:tblPr>
        <w:tblStyle w:val="TableGrid"/>
        <w:tblW w:w="0" w:type="auto"/>
        <w:tblLook w:val="04A0" w:firstRow="1" w:lastRow="0" w:firstColumn="1" w:lastColumn="0" w:noHBand="0" w:noVBand="1"/>
      </w:tblPr>
      <w:tblGrid>
        <w:gridCol w:w="2119"/>
        <w:gridCol w:w="8311"/>
      </w:tblGrid>
      <w:tr w:rsidR="00B56E4F" w14:paraId="15915616" w14:textId="77777777" w:rsidTr="00BC73F1">
        <w:tc>
          <w:tcPr>
            <w:tcW w:w="2122" w:type="dxa"/>
          </w:tcPr>
          <w:p w14:paraId="7AA6BA5C" w14:textId="77777777" w:rsidR="00B56E4F" w:rsidRDefault="00B56E4F" w:rsidP="00BC73F1">
            <w:pPr>
              <w:pStyle w:val="ListParagraph"/>
              <w:ind w:left="0"/>
              <w:rPr>
                <w:rFonts w:ascii="Arial" w:hAnsi="Arial" w:cs="Arial"/>
              </w:rPr>
            </w:pPr>
            <w:r>
              <w:rPr>
                <w:rFonts w:ascii="Arial" w:hAnsi="Arial" w:cs="Arial"/>
              </w:rPr>
              <w:t>Date of application</w:t>
            </w:r>
          </w:p>
        </w:tc>
        <w:tc>
          <w:tcPr>
            <w:tcW w:w="8334" w:type="dxa"/>
          </w:tcPr>
          <w:p w14:paraId="69484BD0" w14:textId="77777777" w:rsidR="00B56E4F" w:rsidRDefault="00B56E4F" w:rsidP="00BC73F1">
            <w:pPr>
              <w:pStyle w:val="ListParagraph"/>
              <w:ind w:left="0"/>
              <w:rPr>
                <w:rFonts w:ascii="Arial" w:hAnsi="Arial" w:cs="Arial"/>
              </w:rPr>
            </w:pPr>
          </w:p>
        </w:tc>
      </w:tr>
    </w:tbl>
    <w:p w14:paraId="03A05693" w14:textId="77777777" w:rsidR="00B56E4F" w:rsidRDefault="00B56E4F" w:rsidP="00B56E4F">
      <w:pPr>
        <w:pStyle w:val="ListParagraph"/>
        <w:ind w:left="0"/>
        <w:rPr>
          <w:rFonts w:ascii="Arial" w:hAnsi="Arial" w:cs="Arial"/>
        </w:rPr>
      </w:pPr>
    </w:p>
    <w:p w14:paraId="3925EAF1" w14:textId="77777777" w:rsidR="00B56E4F" w:rsidRDefault="00B56E4F" w:rsidP="00B56E4F">
      <w:pPr>
        <w:pStyle w:val="ListParagraph"/>
        <w:ind w:left="0"/>
        <w:rPr>
          <w:rFonts w:ascii="Arial" w:hAnsi="Arial" w:cs="Arial"/>
        </w:rPr>
      </w:pPr>
      <w:r>
        <w:rPr>
          <w:rFonts w:ascii="Arial" w:hAnsi="Arial" w:cs="Arial"/>
        </w:rPr>
        <w:t>Please select the box below which best describes the category which you belong:</w:t>
      </w:r>
    </w:p>
    <w:p w14:paraId="7EB2F976" w14:textId="77777777" w:rsidR="00B56E4F" w:rsidRDefault="00B56E4F" w:rsidP="00B56E4F">
      <w:pPr>
        <w:pStyle w:val="ListParagraph"/>
        <w:numPr>
          <w:ilvl w:val="0"/>
          <w:numId w:val="5"/>
        </w:numPr>
        <w:spacing w:after="160" w:line="259" w:lineRule="auto"/>
        <w:rPr>
          <w:rFonts w:ascii="Arial" w:hAnsi="Arial" w:cs="Arial"/>
        </w:rPr>
      </w:pPr>
      <w:r w:rsidRPr="006D7231">
        <w:rPr>
          <w:rFonts w:ascii="Arial" w:hAnsi="Arial" w:cs="Arial"/>
          <w:b/>
        </w:rPr>
        <w:t>Ethnic Category</w:t>
      </w:r>
      <w:r>
        <w:rPr>
          <w:rFonts w:ascii="Arial" w:hAnsi="Arial" w:cs="Arial"/>
        </w:rPr>
        <w:t xml:space="preserve"> The following categories are based on those used in 2001 census as recommended by the CRE. Please note the ethnic questions are not about nationality, place of birth or citizenship. UK citizens can belong to any of the ethnic categories listed.</w:t>
      </w:r>
    </w:p>
    <w:tbl>
      <w:tblPr>
        <w:tblStyle w:val="TableGrid"/>
        <w:tblW w:w="10456" w:type="dxa"/>
        <w:tblLook w:val="04A0" w:firstRow="1" w:lastRow="0" w:firstColumn="1" w:lastColumn="0" w:noHBand="0" w:noVBand="1"/>
      </w:tblPr>
      <w:tblGrid>
        <w:gridCol w:w="421"/>
        <w:gridCol w:w="3402"/>
        <w:gridCol w:w="425"/>
        <w:gridCol w:w="6208"/>
      </w:tblGrid>
      <w:tr w:rsidR="00B56E4F" w14:paraId="49DCD9B1" w14:textId="77777777" w:rsidTr="00BC73F1">
        <w:tc>
          <w:tcPr>
            <w:tcW w:w="421" w:type="dxa"/>
            <w:vMerge w:val="restart"/>
          </w:tcPr>
          <w:p w14:paraId="331922DF" w14:textId="77777777" w:rsidR="00B56E4F" w:rsidRDefault="00B56E4F" w:rsidP="00BC73F1">
            <w:pPr>
              <w:rPr>
                <w:rFonts w:ascii="Arial" w:hAnsi="Arial" w:cs="Arial"/>
              </w:rPr>
            </w:pPr>
            <w:r>
              <w:rPr>
                <w:rFonts w:ascii="Arial" w:hAnsi="Arial" w:cs="Arial"/>
              </w:rPr>
              <w:t>a)</w:t>
            </w:r>
          </w:p>
        </w:tc>
        <w:tc>
          <w:tcPr>
            <w:tcW w:w="3402" w:type="dxa"/>
          </w:tcPr>
          <w:p w14:paraId="665B9A5A" w14:textId="77777777" w:rsidR="00B56E4F" w:rsidRPr="00F11AEA" w:rsidRDefault="00B56E4F" w:rsidP="00BC73F1">
            <w:pPr>
              <w:rPr>
                <w:rFonts w:ascii="Arial" w:hAnsi="Arial" w:cs="Arial"/>
                <w:b/>
              </w:rPr>
            </w:pPr>
            <w:r w:rsidRPr="00F11AEA">
              <w:rPr>
                <w:rFonts w:ascii="Arial" w:hAnsi="Arial" w:cs="Arial"/>
                <w:b/>
              </w:rPr>
              <w:t>White</w:t>
            </w:r>
          </w:p>
        </w:tc>
        <w:sdt>
          <w:sdtPr>
            <w:rPr>
              <w:rFonts w:ascii="Arial" w:hAnsi="Arial" w:cs="Arial"/>
            </w:rPr>
            <w:id w:val="-14698840"/>
            <w14:checkbox>
              <w14:checked w14:val="0"/>
              <w14:checkedState w14:val="2612" w14:font="MS Gothic"/>
              <w14:uncheckedState w14:val="2610" w14:font="MS Gothic"/>
            </w14:checkbox>
          </w:sdtPr>
          <w:sdtContent>
            <w:tc>
              <w:tcPr>
                <w:tcW w:w="425" w:type="dxa"/>
              </w:tcPr>
              <w:p w14:paraId="633D6AA0"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tcPr>
          <w:p w14:paraId="46306699" w14:textId="77777777" w:rsidR="00B56E4F" w:rsidRDefault="00B56E4F" w:rsidP="00BC73F1">
            <w:pPr>
              <w:rPr>
                <w:rFonts w:ascii="Arial" w:hAnsi="Arial" w:cs="Arial"/>
              </w:rPr>
            </w:pPr>
            <w:r>
              <w:rPr>
                <w:rFonts w:ascii="Arial" w:hAnsi="Arial" w:cs="Arial"/>
              </w:rPr>
              <w:t xml:space="preserve">Any other White background – please write below </w:t>
            </w:r>
          </w:p>
        </w:tc>
      </w:tr>
      <w:tr w:rsidR="00B56E4F" w14:paraId="05B5BFAA" w14:textId="77777777" w:rsidTr="00BC73F1">
        <w:tc>
          <w:tcPr>
            <w:tcW w:w="421" w:type="dxa"/>
            <w:vMerge/>
          </w:tcPr>
          <w:p w14:paraId="38983A89" w14:textId="77777777" w:rsidR="00B56E4F" w:rsidRDefault="00B56E4F" w:rsidP="00BC73F1">
            <w:pPr>
              <w:rPr>
                <w:rFonts w:ascii="Arial" w:hAnsi="Arial" w:cs="Arial"/>
              </w:rPr>
            </w:pPr>
          </w:p>
        </w:tc>
        <w:tc>
          <w:tcPr>
            <w:tcW w:w="3402" w:type="dxa"/>
          </w:tcPr>
          <w:p w14:paraId="430A6E70" w14:textId="77777777" w:rsidR="00B56E4F" w:rsidRDefault="00B56E4F" w:rsidP="00BC73F1">
            <w:pPr>
              <w:rPr>
                <w:rFonts w:ascii="Arial" w:hAnsi="Arial" w:cs="Arial"/>
              </w:rPr>
            </w:pPr>
            <w:r>
              <w:rPr>
                <w:rFonts w:ascii="Arial" w:hAnsi="Arial" w:cs="Arial"/>
              </w:rPr>
              <w:t>British</w:t>
            </w:r>
          </w:p>
        </w:tc>
        <w:sdt>
          <w:sdtPr>
            <w:rPr>
              <w:rFonts w:ascii="Arial" w:hAnsi="Arial" w:cs="Arial"/>
            </w:rPr>
            <w:id w:val="-1082294581"/>
            <w14:checkbox>
              <w14:checked w14:val="0"/>
              <w14:checkedState w14:val="2612" w14:font="MS Gothic"/>
              <w14:uncheckedState w14:val="2610" w14:font="MS Gothic"/>
            </w14:checkbox>
          </w:sdtPr>
          <w:sdtContent>
            <w:tc>
              <w:tcPr>
                <w:tcW w:w="425" w:type="dxa"/>
              </w:tcPr>
              <w:p w14:paraId="023BA245"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val="restart"/>
          </w:tcPr>
          <w:p w14:paraId="44CCF3E7" w14:textId="77777777" w:rsidR="00B56E4F" w:rsidRDefault="00B56E4F" w:rsidP="00BC73F1">
            <w:pPr>
              <w:rPr>
                <w:rFonts w:ascii="Arial" w:hAnsi="Arial" w:cs="Arial"/>
              </w:rPr>
            </w:pPr>
          </w:p>
        </w:tc>
      </w:tr>
      <w:tr w:rsidR="00B56E4F" w14:paraId="603D6FC3" w14:textId="77777777" w:rsidTr="00BC73F1">
        <w:tc>
          <w:tcPr>
            <w:tcW w:w="421" w:type="dxa"/>
            <w:vMerge/>
          </w:tcPr>
          <w:p w14:paraId="28867F9A" w14:textId="77777777" w:rsidR="00B56E4F" w:rsidRDefault="00B56E4F" w:rsidP="00BC73F1">
            <w:pPr>
              <w:rPr>
                <w:rFonts w:ascii="Arial" w:hAnsi="Arial" w:cs="Arial"/>
              </w:rPr>
            </w:pPr>
          </w:p>
        </w:tc>
        <w:tc>
          <w:tcPr>
            <w:tcW w:w="3402" w:type="dxa"/>
          </w:tcPr>
          <w:p w14:paraId="4AD9FC2E" w14:textId="77777777" w:rsidR="00B56E4F" w:rsidRDefault="00B56E4F" w:rsidP="00BC73F1">
            <w:pPr>
              <w:rPr>
                <w:rFonts w:ascii="Arial" w:hAnsi="Arial" w:cs="Arial"/>
              </w:rPr>
            </w:pPr>
            <w:r>
              <w:rPr>
                <w:rFonts w:ascii="Arial" w:hAnsi="Arial" w:cs="Arial"/>
              </w:rPr>
              <w:t xml:space="preserve">Other European </w:t>
            </w:r>
          </w:p>
        </w:tc>
        <w:sdt>
          <w:sdtPr>
            <w:rPr>
              <w:rFonts w:ascii="Arial" w:hAnsi="Arial" w:cs="Arial"/>
            </w:rPr>
            <w:id w:val="-1741708178"/>
            <w14:checkbox>
              <w14:checked w14:val="0"/>
              <w14:checkedState w14:val="2612" w14:font="MS Gothic"/>
              <w14:uncheckedState w14:val="2610" w14:font="MS Gothic"/>
            </w14:checkbox>
          </w:sdtPr>
          <w:sdtContent>
            <w:tc>
              <w:tcPr>
                <w:tcW w:w="425" w:type="dxa"/>
              </w:tcPr>
              <w:p w14:paraId="27AC4442"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16C35FC3" w14:textId="77777777" w:rsidR="00B56E4F" w:rsidRDefault="00B56E4F" w:rsidP="00BC73F1">
            <w:pPr>
              <w:rPr>
                <w:rFonts w:ascii="Arial" w:hAnsi="Arial" w:cs="Arial"/>
              </w:rPr>
            </w:pPr>
          </w:p>
        </w:tc>
      </w:tr>
      <w:tr w:rsidR="00B56E4F" w14:paraId="0074D02D" w14:textId="77777777" w:rsidTr="00BC73F1">
        <w:tc>
          <w:tcPr>
            <w:tcW w:w="421" w:type="dxa"/>
            <w:vMerge w:val="restart"/>
          </w:tcPr>
          <w:p w14:paraId="2FF58753" w14:textId="77777777" w:rsidR="00B56E4F" w:rsidRDefault="00B56E4F" w:rsidP="00BC73F1">
            <w:pPr>
              <w:rPr>
                <w:rFonts w:ascii="Arial" w:hAnsi="Arial" w:cs="Arial"/>
              </w:rPr>
            </w:pPr>
            <w:r>
              <w:rPr>
                <w:rFonts w:ascii="Arial" w:hAnsi="Arial" w:cs="Arial"/>
              </w:rPr>
              <w:t>b)</w:t>
            </w:r>
          </w:p>
        </w:tc>
        <w:tc>
          <w:tcPr>
            <w:tcW w:w="3402" w:type="dxa"/>
          </w:tcPr>
          <w:p w14:paraId="79553BD0" w14:textId="77777777" w:rsidR="00B56E4F" w:rsidRPr="00F11AEA" w:rsidRDefault="00B56E4F" w:rsidP="00BC73F1">
            <w:pPr>
              <w:rPr>
                <w:rFonts w:ascii="Arial" w:hAnsi="Arial" w:cs="Arial"/>
                <w:b/>
              </w:rPr>
            </w:pPr>
            <w:r w:rsidRPr="00F11AEA">
              <w:rPr>
                <w:rFonts w:ascii="Arial" w:hAnsi="Arial" w:cs="Arial"/>
                <w:b/>
              </w:rPr>
              <w:t>Mixed</w:t>
            </w:r>
          </w:p>
        </w:tc>
        <w:sdt>
          <w:sdtPr>
            <w:rPr>
              <w:rFonts w:ascii="Arial" w:hAnsi="Arial" w:cs="Arial"/>
            </w:rPr>
            <w:id w:val="-1466884557"/>
            <w14:checkbox>
              <w14:checked w14:val="0"/>
              <w14:checkedState w14:val="2612" w14:font="MS Gothic"/>
              <w14:uncheckedState w14:val="2610" w14:font="MS Gothic"/>
            </w14:checkbox>
          </w:sdtPr>
          <w:sdtContent>
            <w:tc>
              <w:tcPr>
                <w:tcW w:w="425" w:type="dxa"/>
              </w:tcPr>
              <w:p w14:paraId="55E49166"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tcPr>
          <w:p w14:paraId="3CAAD331" w14:textId="77777777" w:rsidR="00B56E4F" w:rsidRDefault="00B56E4F" w:rsidP="00BC73F1">
            <w:pPr>
              <w:rPr>
                <w:rFonts w:ascii="Arial" w:hAnsi="Arial" w:cs="Arial"/>
              </w:rPr>
            </w:pPr>
            <w:r>
              <w:rPr>
                <w:rFonts w:ascii="Arial" w:hAnsi="Arial" w:cs="Arial"/>
              </w:rPr>
              <w:t>Any other Mixed background – please write below</w:t>
            </w:r>
          </w:p>
        </w:tc>
      </w:tr>
      <w:tr w:rsidR="00B56E4F" w14:paraId="262DEAA9" w14:textId="77777777" w:rsidTr="00BC73F1">
        <w:tc>
          <w:tcPr>
            <w:tcW w:w="421" w:type="dxa"/>
            <w:vMerge/>
          </w:tcPr>
          <w:p w14:paraId="1C630BDE" w14:textId="77777777" w:rsidR="00B56E4F" w:rsidRDefault="00B56E4F" w:rsidP="00BC73F1">
            <w:pPr>
              <w:rPr>
                <w:rFonts w:ascii="Arial" w:hAnsi="Arial" w:cs="Arial"/>
              </w:rPr>
            </w:pPr>
          </w:p>
        </w:tc>
        <w:tc>
          <w:tcPr>
            <w:tcW w:w="3402" w:type="dxa"/>
          </w:tcPr>
          <w:p w14:paraId="1ECAFBFF" w14:textId="77777777" w:rsidR="00B56E4F" w:rsidRDefault="00B56E4F" w:rsidP="00BC73F1">
            <w:pPr>
              <w:rPr>
                <w:rFonts w:ascii="Arial" w:hAnsi="Arial" w:cs="Arial"/>
              </w:rPr>
            </w:pPr>
            <w:r>
              <w:rPr>
                <w:rFonts w:ascii="Arial" w:hAnsi="Arial" w:cs="Arial"/>
              </w:rPr>
              <w:t>White and Black Caribbean</w:t>
            </w:r>
          </w:p>
        </w:tc>
        <w:sdt>
          <w:sdtPr>
            <w:rPr>
              <w:rFonts w:ascii="Arial" w:hAnsi="Arial" w:cs="Arial"/>
            </w:rPr>
            <w:id w:val="-464582034"/>
            <w14:checkbox>
              <w14:checked w14:val="0"/>
              <w14:checkedState w14:val="2612" w14:font="MS Gothic"/>
              <w14:uncheckedState w14:val="2610" w14:font="MS Gothic"/>
            </w14:checkbox>
          </w:sdtPr>
          <w:sdtContent>
            <w:tc>
              <w:tcPr>
                <w:tcW w:w="425" w:type="dxa"/>
              </w:tcPr>
              <w:p w14:paraId="6C323B64"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val="restart"/>
          </w:tcPr>
          <w:p w14:paraId="5E1D540A" w14:textId="77777777" w:rsidR="00B56E4F" w:rsidRDefault="00B56E4F" w:rsidP="00BC73F1">
            <w:pPr>
              <w:rPr>
                <w:rFonts w:ascii="Arial" w:hAnsi="Arial" w:cs="Arial"/>
              </w:rPr>
            </w:pPr>
          </w:p>
        </w:tc>
      </w:tr>
      <w:tr w:rsidR="00B56E4F" w14:paraId="6C02D98E" w14:textId="77777777" w:rsidTr="00BC73F1">
        <w:tc>
          <w:tcPr>
            <w:tcW w:w="421" w:type="dxa"/>
            <w:vMerge/>
          </w:tcPr>
          <w:p w14:paraId="4A9025DE" w14:textId="77777777" w:rsidR="00B56E4F" w:rsidRDefault="00B56E4F" w:rsidP="00BC73F1">
            <w:pPr>
              <w:rPr>
                <w:rFonts w:ascii="Arial" w:hAnsi="Arial" w:cs="Arial"/>
              </w:rPr>
            </w:pPr>
          </w:p>
        </w:tc>
        <w:tc>
          <w:tcPr>
            <w:tcW w:w="3402" w:type="dxa"/>
          </w:tcPr>
          <w:p w14:paraId="170992A3" w14:textId="77777777" w:rsidR="00B56E4F" w:rsidRDefault="00B56E4F" w:rsidP="00BC73F1">
            <w:pPr>
              <w:rPr>
                <w:rFonts w:ascii="Arial" w:hAnsi="Arial" w:cs="Arial"/>
              </w:rPr>
            </w:pPr>
            <w:r>
              <w:rPr>
                <w:rFonts w:ascii="Arial" w:hAnsi="Arial" w:cs="Arial"/>
              </w:rPr>
              <w:t>White and Black African</w:t>
            </w:r>
          </w:p>
        </w:tc>
        <w:sdt>
          <w:sdtPr>
            <w:rPr>
              <w:rFonts w:ascii="Arial" w:hAnsi="Arial" w:cs="Arial"/>
            </w:rPr>
            <w:id w:val="1964771390"/>
            <w14:checkbox>
              <w14:checked w14:val="0"/>
              <w14:checkedState w14:val="2612" w14:font="MS Gothic"/>
              <w14:uncheckedState w14:val="2610" w14:font="MS Gothic"/>
            </w14:checkbox>
          </w:sdtPr>
          <w:sdtContent>
            <w:tc>
              <w:tcPr>
                <w:tcW w:w="425" w:type="dxa"/>
              </w:tcPr>
              <w:p w14:paraId="654B3AA6"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1215DE6E" w14:textId="77777777" w:rsidR="00B56E4F" w:rsidRDefault="00B56E4F" w:rsidP="00BC73F1">
            <w:pPr>
              <w:rPr>
                <w:rFonts w:ascii="Arial" w:hAnsi="Arial" w:cs="Arial"/>
              </w:rPr>
            </w:pPr>
          </w:p>
        </w:tc>
      </w:tr>
      <w:tr w:rsidR="00B56E4F" w14:paraId="041E7DC1" w14:textId="77777777" w:rsidTr="00BC73F1">
        <w:tc>
          <w:tcPr>
            <w:tcW w:w="421" w:type="dxa"/>
            <w:vMerge/>
          </w:tcPr>
          <w:p w14:paraId="4461143F" w14:textId="77777777" w:rsidR="00B56E4F" w:rsidRDefault="00B56E4F" w:rsidP="00BC73F1">
            <w:pPr>
              <w:rPr>
                <w:rFonts w:ascii="Arial" w:hAnsi="Arial" w:cs="Arial"/>
              </w:rPr>
            </w:pPr>
          </w:p>
        </w:tc>
        <w:tc>
          <w:tcPr>
            <w:tcW w:w="3402" w:type="dxa"/>
          </w:tcPr>
          <w:p w14:paraId="5B5291DF" w14:textId="77777777" w:rsidR="00B56E4F" w:rsidRDefault="00B56E4F" w:rsidP="00BC73F1">
            <w:pPr>
              <w:rPr>
                <w:rFonts w:ascii="Arial" w:hAnsi="Arial" w:cs="Arial"/>
              </w:rPr>
            </w:pPr>
            <w:r>
              <w:rPr>
                <w:rFonts w:ascii="Arial" w:hAnsi="Arial" w:cs="Arial"/>
              </w:rPr>
              <w:t xml:space="preserve">White and Asian </w:t>
            </w:r>
          </w:p>
        </w:tc>
        <w:sdt>
          <w:sdtPr>
            <w:rPr>
              <w:rFonts w:ascii="Arial" w:hAnsi="Arial" w:cs="Arial"/>
            </w:rPr>
            <w:id w:val="-1952768547"/>
            <w14:checkbox>
              <w14:checked w14:val="0"/>
              <w14:checkedState w14:val="2612" w14:font="MS Gothic"/>
              <w14:uncheckedState w14:val="2610" w14:font="MS Gothic"/>
            </w14:checkbox>
          </w:sdtPr>
          <w:sdtContent>
            <w:tc>
              <w:tcPr>
                <w:tcW w:w="425" w:type="dxa"/>
              </w:tcPr>
              <w:p w14:paraId="09B301D0"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33594E52" w14:textId="77777777" w:rsidR="00B56E4F" w:rsidRDefault="00B56E4F" w:rsidP="00BC73F1">
            <w:pPr>
              <w:rPr>
                <w:rFonts w:ascii="Arial" w:hAnsi="Arial" w:cs="Arial"/>
              </w:rPr>
            </w:pPr>
          </w:p>
        </w:tc>
      </w:tr>
      <w:tr w:rsidR="00B56E4F" w14:paraId="294B2AE9" w14:textId="77777777" w:rsidTr="00BC73F1">
        <w:tc>
          <w:tcPr>
            <w:tcW w:w="421" w:type="dxa"/>
            <w:vMerge w:val="restart"/>
          </w:tcPr>
          <w:p w14:paraId="20CB000D" w14:textId="77777777" w:rsidR="00B56E4F" w:rsidRDefault="00B56E4F" w:rsidP="00BC73F1">
            <w:pPr>
              <w:rPr>
                <w:rFonts w:ascii="Arial" w:hAnsi="Arial" w:cs="Arial"/>
              </w:rPr>
            </w:pPr>
            <w:r>
              <w:rPr>
                <w:rFonts w:ascii="Arial" w:hAnsi="Arial" w:cs="Arial"/>
              </w:rPr>
              <w:t>c)</w:t>
            </w:r>
          </w:p>
        </w:tc>
        <w:tc>
          <w:tcPr>
            <w:tcW w:w="3402" w:type="dxa"/>
          </w:tcPr>
          <w:p w14:paraId="26CDA946" w14:textId="77777777" w:rsidR="00B56E4F" w:rsidRPr="00F11AEA" w:rsidRDefault="00B56E4F" w:rsidP="00BC73F1">
            <w:pPr>
              <w:rPr>
                <w:rFonts w:ascii="Arial" w:hAnsi="Arial" w:cs="Arial"/>
                <w:b/>
              </w:rPr>
            </w:pPr>
            <w:r w:rsidRPr="00F11AEA">
              <w:rPr>
                <w:rFonts w:ascii="Arial" w:hAnsi="Arial" w:cs="Arial"/>
                <w:b/>
              </w:rPr>
              <w:t>Asian or Asian British</w:t>
            </w:r>
          </w:p>
        </w:tc>
        <w:sdt>
          <w:sdtPr>
            <w:rPr>
              <w:rFonts w:ascii="Arial" w:hAnsi="Arial" w:cs="Arial"/>
            </w:rPr>
            <w:id w:val="-231546337"/>
            <w14:checkbox>
              <w14:checked w14:val="0"/>
              <w14:checkedState w14:val="2612" w14:font="MS Gothic"/>
              <w14:uncheckedState w14:val="2610" w14:font="MS Gothic"/>
            </w14:checkbox>
          </w:sdtPr>
          <w:sdtContent>
            <w:tc>
              <w:tcPr>
                <w:tcW w:w="425" w:type="dxa"/>
              </w:tcPr>
              <w:p w14:paraId="3AE39EE6"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tcPr>
          <w:p w14:paraId="4953A76F" w14:textId="77777777" w:rsidR="00B56E4F" w:rsidRDefault="00B56E4F" w:rsidP="00BC73F1">
            <w:pPr>
              <w:rPr>
                <w:rFonts w:ascii="Arial" w:hAnsi="Arial" w:cs="Arial"/>
              </w:rPr>
            </w:pPr>
            <w:r>
              <w:rPr>
                <w:rFonts w:ascii="Arial" w:hAnsi="Arial" w:cs="Arial"/>
              </w:rPr>
              <w:t>Any other Asian background – please write below</w:t>
            </w:r>
          </w:p>
        </w:tc>
      </w:tr>
      <w:tr w:rsidR="00B56E4F" w14:paraId="35372036" w14:textId="77777777" w:rsidTr="00BC73F1">
        <w:tc>
          <w:tcPr>
            <w:tcW w:w="421" w:type="dxa"/>
            <w:vMerge/>
          </w:tcPr>
          <w:p w14:paraId="43BA0177" w14:textId="77777777" w:rsidR="00B56E4F" w:rsidRDefault="00B56E4F" w:rsidP="00BC73F1">
            <w:pPr>
              <w:rPr>
                <w:rFonts w:ascii="Arial" w:hAnsi="Arial" w:cs="Arial"/>
              </w:rPr>
            </w:pPr>
          </w:p>
        </w:tc>
        <w:tc>
          <w:tcPr>
            <w:tcW w:w="3402" w:type="dxa"/>
          </w:tcPr>
          <w:p w14:paraId="51D6FD62" w14:textId="77777777" w:rsidR="00B56E4F" w:rsidRDefault="00B56E4F" w:rsidP="00BC73F1">
            <w:pPr>
              <w:rPr>
                <w:rFonts w:ascii="Arial" w:hAnsi="Arial" w:cs="Arial"/>
              </w:rPr>
            </w:pPr>
            <w:r>
              <w:rPr>
                <w:rFonts w:ascii="Arial" w:hAnsi="Arial" w:cs="Arial"/>
              </w:rPr>
              <w:t>Asian or Asian British Indian</w:t>
            </w:r>
          </w:p>
        </w:tc>
        <w:sdt>
          <w:sdtPr>
            <w:rPr>
              <w:rFonts w:ascii="Arial" w:hAnsi="Arial" w:cs="Arial"/>
            </w:rPr>
            <w:id w:val="620805345"/>
            <w14:checkbox>
              <w14:checked w14:val="0"/>
              <w14:checkedState w14:val="2612" w14:font="MS Gothic"/>
              <w14:uncheckedState w14:val="2610" w14:font="MS Gothic"/>
            </w14:checkbox>
          </w:sdtPr>
          <w:sdtContent>
            <w:tc>
              <w:tcPr>
                <w:tcW w:w="425" w:type="dxa"/>
              </w:tcPr>
              <w:p w14:paraId="3FC3798F"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val="restart"/>
          </w:tcPr>
          <w:p w14:paraId="491B3E70" w14:textId="77777777" w:rsidR="00B56E4F" w:rsidRDefault="00B56E4F" w:rsidP="00BC73F1">
            <w:pPr>
              <w:rPr>
                <w:rFonts w:ascii="Arial" w:hAnsi="Arial" w:cs="Arial"/>
              </w:rPr>
            </w:pPr>
          </w:p>
        </w:tc>
      </w:tr>
      <w:tr w:rsidR="00B56E4F" w14:paraId="119A9B60" w14:textId="77777777" w:rsidTr="00BC73F1">
        <w:tc>
          <w:tcPr>
            <w:tcW w:w="421" w:type="dxa"/>
            <w:vMerge/>
          </w:tcPr>
          <w:p w14:paraId="1EDB8313" w14:textId="77777777" w:rsidR="00B56E4F" w:rsidRDefault="00B56E4F" w:rsidP="00BC73F1">
            <w:pPr>
              <w:rPr>
                <w:rFonts w:ascii="Arial" w:hAnsi="Arial" w:cs="Arial"/>
              </w:rPr>
            </w:pPr>
          </w:p>
        </w:tc>
        <w:tc>
          <w:tcPr>
            <w:tcW w:w="3402" w:type="dxa"/>
          </w:tcPr>
          <w:p w14:paraId="66402001" w14:textId="77777777" w:rsidR="00B56E4F" w:rsidRDefault="00B56E4F" w:rsidP="00BC73F1">
            <w:pPr>
              <w:rPr>
                <w:rFonts w:ascii="Arial" w:hAnsi="Arial" w:cs="Arial"/>
              </w:rPr>
            </w:pPr>
            <w:r>
              <w:rPr>
                <w:rFonts w:ascii="Arial" w:hAnsi="Arial" w:cs="Arial"/>
              </w:rPr>
              <w:t>Asian or Asian British Pakistani</w:t>
            </w:r>
          </w:p>
        </w:tc>
        <w:sdt>
          <w:sdtPr>
            <w:rPr>
              <w:rFonts w:ascii="Arial" w:hAnsi="Arial" w:cs="Arial"/>
            </w:rPr>
            <w:id w:val="2086028395"/>
            <w14:checkbox>
              <w14:checked w14:val="0"/>
              <w14:checkedState w14:val="2612" w14:font="MS Gothic"/>
              <w14:uncheckedState w14:val="2610" w14:font="MS Gothic"/>
            </w14:checkbox>
          </w:sdtPr>
          <w:sdtContent>
            <w:tc>
              <w:tcPr>
                <w:tcW w:w="425" w:type="dxa"/>
              </w:tcPr>
              <w:p w14:paraId="4518B7BB"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604D53F4" w14:textId="77777777" w:rsidR="00B56E4F" w:rsidRDefault="00B56E4F" w:rsidP="00BC73F1">
            <w:pPr>
              <w:rPr>
                <w:rFonts w:ascii="Arial" w:hAnsi="Arial" w:cs="Arial"/>
              </w:rPr>
            </w:pPr>
          </w:p>
        </w:tc>
      </w:tr>
      <w:tr w:rsidR="00B56E4F" w14:paraId="0BE5E16C" w14:textId="77777777" w:rsidTr="00BC73F1">
        <w:tc>
          <w:tcPr>
            <w:tcW w:w="421" w:type="dxa"/>
            <w:vMerge/>
          </w:tcPr>
          <w:p w14:paraId="73475C48" w14:textId="77777777" w:rsidR="00B56E4F" w:rsidRDefault="00B56E4F" w:rsidP="00BC73F1">
            <w:pPr>
              <w:rPr>
                <w:rFonts w:ascii="Arial" w:hAnsi="Arial" w:cs="Arial"/>
              </w:rPr>
            </w:pPr>
          </w:p>
        </w:tc>
        <w:tc>
          <w:tcPr>
            <w:tcW w:w="3402" w:type="dxa"/>
          </w:tcPr>
          <w:p w14:paraId="13AC2F05" w14:textId="77777777" w:rsidR="00B56E4F" w:rsidRDefault="00B56E4F" w:rsidP="00BC73F1">
            <w:pPr>
              <w:rPr>
                <w:rFonts w:ascii="Arial" w:hAnsi="Arial" w:cs="Arial"/>
              </w:rPr>
            </w:pPr>
            <w:r>
              <w:rPr>
                <w:rFonts w:ascii="Arial" w:hAnsi="Arial" w:cs="Arial"/>
              </w:rPr>
              <w:t>Asian or Asian British Bangladeshi</w:t>
            </w:r>
          </w:p>
        </w:tc>
        <w:sdt>
          <w:sdtPr>
            <w:rPr>
              <w:rFonts w:ascii="Arial" w:hAnsi="Arial" w:cs="Arial"/>
            </w:rPr>
            <w:id w:val="77105632"/>
            <w14:checkbox>
              <w14:checked w14:val="0"/>
              <w14:checkedState w14:val="2612" w14:font="MS Gothic"/>
              <w14:uncheckedState w14:val="2610" w14:font="MS Gothic"/>
            </w14:checkbox>
          </w:sdtPr>
          <w:sdtContent>
            <w:tc>
              <w:tcPr>
                <w:tcW w:w="425" w:type="dxa"/>
              </w:tcPr>
              <w:p w14:paraId="4F9485D8"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0FDF7DB2" w14:textId="77777777" w:rsidR="00B56E4F" w:rsidRDefault="00B56E4F" w:rsidP="00BC73F1">
            <w:pPr>
              <w:rPr>
                <w:rFonts w:ascii="Arial" w:hAnsi="Arial" w:cs="Arial"/>
              </w:rPr>
            </w:pPr>
          </w:p>
        </w:tc>
      </w:tr>
      <w:tr w:rsidR="00B56E4F" w14:paraId="1CB24906" w14:textId="77777777" w:rsidTr="00BC73F1">
        <w:tc>
          <w:tcPr>
            <w:tcW w:w="421" w:type="dxa"/>
            <w:vMerge/>
          </w:tcPr>
          <w:p w14:paraId="0D0591DA" w14:textId="77777777" w:rsidR="00B56E4F" w:rsidRDefault="00B56E4F" w:rsidP="00BC73F1">
            <w:pPr>
              <w:rPr>
                <w:rFonts w:ascii="Arial" w:hAnsi="Arial" w:cs="Arial"/>
              </w:rPr>
            </w:pPr>
          </w:p>
        </w:tc>
        <w:tc>
          <w:tcPr>
            <w:tcW w:w="3402" w:type="dxa"/>
          </w:tcPr>
          <w:p w14:paraId="29B912B7" w14:textId="77777777" w:rsidR="00B56E4F" w:rsidRDefault="00B56E4F" w:rsidP="00BC73F1">
            <w:pPr>
              <w:rPr>
                <w:rFonts w:ascii="Arial" w:hAnsi="Arial" w:cs="Arial"/>
              </w:rPr>
            </w:pPr>
            <w:r>
              <w:rPr>
                <w:rFonts w:ascii="Arial" w:hAnsi="Arial" w:cs="Arial"/>
              </w:rPr>
              <w:t>Indian</w:t>
            </w:r>
          </w:p>
        </w:tc>
        <w:sdt>
          <w:sdtPr>
            <w:rPr>
              <w:rFonts w:ascii="Arial" w:hAnsi="Arial" w:cs="Arial"/>
            </w:rPr>
            <w:id w:val="-1355036411"/>
            <w14:checkbox>
              <w14:checked w14:val="0"/>
              <w14:checkedState w14:val="2612" w14:font="MS Gothic"/>
              <w14:uncheckedState w14:val="2610" w14:font="MS Gothic"/>
            </w14:checkbox>
          </w:sdtPr>
          <w:sdtContent>
            <w:tc>
              <w:tcPr>
                <w:tcW w:w="425" w:type="dxa"/>
              </w:tcPr>
              <w:p w14:paraId="3C0FCB00"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44EB94A5" w14:textId="77777777" w:rsidR="00B56E4F" w:rsidRDefault="00B56E4F" w:rsidP="00BC73F1">
            <w:pPr>
              <w:rPr>
                <w:rFonts w:ascii="Arial" w:hAnsi="Arial" w:cs="Arial"/>
              </w:rPr>
            </w:pPr>
          </w:p>
        </w:tc>
      </w:tr>
      <w:tr w:rsidR="00B56E4F" w14:paraId="222C9C98" w14:textId="77777777" w:rsidTr="00BC73F1">
        <w:tc>
          <w:tcPr>
            <w:tcW w:w="421" w:type="dxa"/>
            <w:vMerge/>
          </w:tcPr>
          <w:p w14:paraId="7EA81ECD" w14:textId="77777777" w:rsidR="00B56E4F" w:rsidRDefault="00B56E4F" w:rsidP="00BC73F1">
            <w:pPr>
              <w:rPr>
                <w:rFonts w:ascii="Arial" w:hAnsi="Arial" w:cs="Arial"/>
              </w:rPr>
            </w:pPr>
          </w:p>
        </w:tc>
        <w:tc>
          <w:tcPr>
            <w:tcW w:w="3402" w:type="dxa"/>
          </w:tcPr>
          <w:p w14:paraId="12B2A473" w14:textId="77777777" w:rsidR="00B56E4F" w:rsidRDefault="00B56E4F" w:rsidP="00BC73F1">
            <w:pPr>
              <w:rPr>
                <w:rFonts w:ascii="Arial" w:hAnsi="Arial" w:cs="Arial"/>
              </w:rPr>
            </w:pPr>
            <w:r>
              <w:rPr>
                <w:rFonts w:ascii="Arial" w:hAnsi="Arial" w:cs="Arial"/>
              </w:rPr>
              <w:t>Pakistani</w:t>
            </w:r>
          </w:p>
        </w:tc>
        <w:sdt>
          <w:sdtPr>
            <w:rPr>
              <w:rFonts w:ascii="Arial" w:hAnsi="Arial" w:cs="Arial"/>
            </w:rPr>
            <w:id w:val="978960692"/>
            <w14:checkbox>
              <w14:checked w14:val="0"/>
              <w14:checkedState w14:val="2612" w14:font="MS Gothic"/>
              <w14:uncheckedState w14:val="2610" w14:font="MS Gothic"/>
            </w14:checkbox>
          </w:sdtPr>
          <w:sdtContent>
            <w:tc>
              <w:tcPr>
                <w:tcW w:w="425" w:type="dxa"/>
              </w:tcPr>
              <w:p w14:paraId="6A5B7A8F"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5279B549" w14:textId="77777777" w:rsidR="00B56E4F" w:rsidRDefault="00B56E4F" w:rsidP="00BC73F1">
            <w:pPr>
              <w:rPr>
                <w:rFonts w:ascii="Arial" w:hAnsi="Arial" w:cs="Arial"/>
              </w:rPr>
            </w:pPr>
          </w:p>
        </w:tc>
      </w:tr>
      <w:tr w:rsidR="00B56E4F" w14:paraId="5758A5BB" w14:textId="77777777" w:rsidTr="00BC73F1">
        <w:tc>
          <w:tcPr>
            <w:tcW w:w="421" w:type="dxa"/>
            <w:vMerge/>
          </w:tcPr>
          <w:p w14:paraId="24803C5A" w14:textId="77777777" w:rsidR="00B56E4F" w:rsidRDefault="00B56E4F" w:rsidP="00BC73F1">
            <w:pPr>
              <w:rPr>
                <w:rFonts w:ascii="Arial" w:hAnsi="Arial" w:cs="Arial"/>
              </w:rPr>
            </w:pPr>
          </w:p>
        </w:tc>
        <w:tc>
          <w:tcPr>
            <w:tcW w:w="3402" w:type="dxa"/>
          </w:tcPr>
          <w:p w14:paraId="669806F5" w14:textId="77777777" w:rsidR="00B56E4F" w:rsidRDefault="00B56E4F" w:rsidP="00BC73F1">
            <w:pPr>
              <w:rPr>
                <w:rFonts w:ascii="Arial" w:hAnsi="Arial" w:cs="Arial"/>
              </w:rPr>
            </w:pPr>
            <w:r>
              <w:rPr>
                <w:rFonts w:ascii="Arial" w:hAnsi="Arial" w:cs="Arial"/>
              </w:rPr>
              <w:t>Bangladeshi</w:t>
            </w:r>
          </w:p>
        </w:tc>
        <w:sdt>
          <w:sdtPr>
            <w:rPr>
              <w:rFonts w:ascii="Arial" w:hAnsi="Arial" w:cs="Arial"/>
            </w:rPr>
            <w:id w:val="1114179872"/>
            <w14:checkbox>
              <w14:checked w14:val="0"/>
              <w14:checkedState w14:val="2612" w14:font="MS Gothic"/>
              <w14:uncheckedState w14:val="2610" w14:font="MS Gothic"/>
            </w14:checkbox>
          </w:sdtPr>
          <w:sdtContent>
            <w:tc>
              <w:tcPr>
                <w:tcW w:w="425" w:type="dxa"/>
              </w:tcPr>
              <w:p w14:paraId="714FE308"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20C597AE" w14:textId="77777777" w:rsidR="00B56E4F" w:rsidRDefault="00B56E4F" w:rsidP="00BC73F1">
            <w:pPr>
              <w:rPr>
                <w:rFonts w:ascii="Arial" w:hAnsi="Arial" w:cs="Arial"/>
              </w:rPr>
            </w:pPr>
          </w:p>
        </w:tc>
      </w:tr>
      <w:tr w:rsidR="00B56E4F" w14:paraId="1A9F6BEF" w14:textId="77777777" w:rsidTr="00BC73F1">
        <w:tc>
          <w:tcPr>
            <w:tcW w:w="421" w:type="dxa"/>
            <w:vMerge w:val="restart"/>
          </w:tcPr>
          <w:p w14:paraId="7EDAE79F" w14:textId="77777777" w:rsidR="00B56E4F" w:rsidRDefault="00B56E4F" w:rsidP="00BC73F1">
            <w:pPr>
              <w:rPr>
                <w:rFonts w:ascii="Arial" w:hAnsi="Arial" w:cs="Arial"/>
              </w:rPr>
            </w:pPr>
            <w:r>
              <w:rPr>
                <w:rFonts w:ascii="Arial" w:hAnsi="Arial" w:cs="Arial"/>
              </w:rPr>
              <w:t>d)</w:t>
            </w:r>
          </w:p>
        </w:tc>
        <w:tc>
          <w:tcPr>
            <w:tcW w:w="3402" w:type="dxa"/>
          </w:tcPr>
          <w:p w14:paraId="2EF4C629" w14:textId="77777777" w:rsidR="00B56E4F" w:rsidRPr="00F11AEA" w:rsidRDefault="00B56E4F" w:rsidP="00BC73F1">
            <w:pPr>
              <w:rPr>
                <w:rFonts w:ascii="Arial" w:hAnsi="Arial" w:cs="Arial"/>
                <w:b/>
              </w:rPr>
            </w:pPr>
            <w:r w:rsidRPr="00F11AEA">
              <w:rPr>
                <w:rFonts w:ascii="Arial" w:hAnsi="Arial" w:cs="Arial"/>
                <w:b/>
              </w:rPr>
              <w:t>Black or Black British</w:t>
            </w:r>
          </w:p>
        </w:tc>
        <w:sdt>
          <w:sdtPr>
            <w:rPr>
              <w:rFonts w:ascii="Arial" w:hAnsi="Arial" w:cs="Arial"/>
            </w:rPr>
            <w:id w:val="-1049147623"/>
            <w14:checkbox>
              <w14:checked w14:val="0"/>
              <w14:checkedState w14:val="2612" w14:font="MS Gothic"/>
              <w14:uncheckedState w14:val="2610" w14:font="MS Gothic"/>
            </w14:checkbox>
          </w:sdtPr>
          <w:sdtContent>
            <w:tc>
              <w:tcPr>
                <w:tcW w:w="425" w:type="dxa"/>
              </w:tcPr>
              <w:p w14:paraId="7F62CF0F"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tcPr>
          <w:p w14:paraId="0CAE6D2F" w14:textId="77777777" w:rsidR="00B56E4F" w:rsidRDefault="00B56E4F" w:rsidP="00BC73F1">
            <w:pPr>
              <w:rPr>
                <w:rFonts w:ascii="Arial" w:hAnsi="Arial" w:cs="Arial"/>
              </w:rPr>
            </w:pPr>
            <w:r>
              <w:rPr>
                <w:rFonts w:ascii="Arial" w:hAnsi="Arial" w:cs="Arial"/>
              </w:rPr>
              <w:t>Any other Black background – please write below</w:t>
            </w:r>
          </w:p>
        </w:tc>
      </w:tr>
      <w:tr w:rsidR="00B56E4F" w14:paraId="30EF0EFC" w14:textId="77777777" w:rsidTr="00BC73F1">
        <w:tc>
          <w:tcPr>
            <w:tcW w:w="421" w:type="dxa"/>
            <w:vMerge/>
          </w:tcPr>
          <w:p w14:paraId="70FC6AB7" w14:textId="77777777" w:rsidR="00B56E4F" w:rsidRDefault="00B56E4F" w:rsidP="00BC73F1">
            <w:pPr>
              <w:rPr>
                <w:rFonts w:ascii="Arial" w:hAnsi="Arial" w:cs="Arial"/>
              </w:rPr>
            </w:pPr>
          </w:p>
        </w:tc>
        <w:tc>
          <w:tcPr>
            <w:tcW w:w="3402" w:type="dxa"/>
          </w:tcPr>
          <w:p w14:paraId="1E96E5D8" w14:textId="77777777" w:rsidR="00B56E4F" w:rsidRDefault="00B56E4F" w:rsidP="00BC73F1">
            <w:pPr>
              <w:rPr>
                <w:rFonts w:ascii="Arial" w:hAnsi="Arial" w:cs="Arial"/>
              </w:rPr>
            </w:pPr>
            <w:r>
              <w:rPr>
                <w:rFonts w:ascii="Arial" w:hAnsi="Arial" w:cs="Arial"/>
              </w:rPr>
              <w:t>Black British</w:t>
            </w:r>
          </w:p>
        </w:tc>
        <w:sdt>
          <w:sdtPr>
            <w:rPr>
              <w:rFonts w:ascii="Arial" w:hAnsi="Arial" w:cs="Arial"/>
            </w:rPr>
            <w:id w:val="-815101688"/>
            <w14:checkbox>
              <w14:checked w14:val="0"/>
              <w14:checkedState w14:val="2612" w14:font="MS Gothic"/>
              <w14:uncheckedState w14:val="2610" w14:font="MS Gothic"/>
            </w14:checkbox>
          </w:sdtPr>
          <w:sdtContent>
            <w:tc>
              <w:tcPr>
                <w:tcW w:w="425" w:type="dxa"/>
              </w:tcPr>
              <w:p w14:paraId="1DFC5095"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val="restart"/>
          </w:tcPr>
          <w:p w14:paraId="73AC380C" w14:textId="77777777" w:rsidR="00B56E4F" w:rsidRDefault="00B56E4F" w:rsidP="00BC73F1">
            <w:pPr>
              <w:rPr>
                <w:rFonts w:ascii="Arial" w:hAnsi="Arial" w:cs="Arial"/>
              </w:rPr>
            </w:pPr>
          </w:p>
        </w:tc>
      </w:tr>
      <w:tr w:rsidR="00B56E4F" w14:paraId="471020A2" w14:textId="77777777" w:rsidTr="00BC73F1">
        <w:tc>
          <w:tcPr>
            <w:tcW w:w="421" w:type="dxa"/>
            <w:vMerge/>
          </w:tcPr>
          <w:p w14:paraId="5E1E9F4E" w14:textId="77777777" w:rsidR="00B56E4F" w:rsidRDefault="00B56E4F" w:rsidP="00BC73F1">
            <w:pPr>
              <w:rPr>
                <w:rFonts w:ascii="Arial" w:hAnsi="Arial" w:cs="Arial"/>
              </w:rPr>
            </w:pPr>
          </w:p>
        </w:tc>
        <w:tc>
          <w:tcPr>
            <w:tcW w:w="3402" w:type="dxa"/>
          </w:tcPr>
          <w:p w14:paraId="57D2514B" w14:textId="77777777" w:rsidR="00B56E4F" w:rsidRDefault="00B56E4F" w:rsidP="00BC73F1">
            <w:pPr>
              <w:rPr>
                <w:rFonts w:ascii="Arial" w:hAnsi="Arial" w:cs="Arial"/>
              </w:rPr>
            </w:pPr>
            <w:r>
              <w:rPr>
                <w:rFonts w:ascii="Arial" w:hAnsi="Arial" w:cs="Arial"/>
              </w:rPr>
              <w:t>Black Caribbean</w:t>
            </w:r>
          </w:p>
        </w:tc>
        <w:sdt>
          <w:sdtPr>
            <w:rPr>
              <w:rFonts w:ascii="Arial" w:hAnsi="Arial" w:cs="Arial"/>
            </w:rPr>
            <w:id w:val="1451821408"/>
            <w14:checkbox>
              <w14:checked w14:val="0"/>
              <w14:checkedState w14:val="2612" w14:font="MS Gothic"/>
              <w14:uncheckedState w14:val="2610" w14:font="MS Gothic"/>
            </w14:checkbox>
          </w:sdtPr>
          <w:sdtContent>
            <w:tc>
              <w:tcPr>
                <w:tcW w:w="425" w:type="dxa"/>
              </w:tcPr>
              <w:p w14:paraId="3A85A1E8"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33A11E32" w14:textId="77777777" w:rsidR="00B56E4F" w:rsidRDefault="00B56E4F" w:rsidP="00BC73F1">
            <w:pPr>
              <w:rPr>
                <w:rFonts w:ascii="Arial" w:hAnsi="Arial" w:cs="Arial"/>
              </w:rPr>
            </w:pPr>
          </w:p>
        </w:tc>
      </w:tr>
      <w:tr w:rsidR="00B56E4F" w14:paraId="1E05A49C" w14:textId="77777777" w:rsidTr="00BC73F1">
        <w:tc>
          <w:tcPr>
            <w:tcW w:w="421" w:type="dxa"/>
            <w:vMerge/>
          </w:tcPr>
          <w:p w14:paraId="50C0B0BB" w14:textId="77777777" w:rsidR="00B56E4F" w:rsidRDefault="00B56E4F" w:rsidP="00BC73F1">
            <w:pPr>
              <w:rPr>
                <w:rFonts w:ascii="Arial" w:hAnsi="Arial" w:cs="Arial"/>
              </w:rPr>
            </w:pPr>
          </w:p>
        </w:tc>
        <w:tc>
          <w:tcPr>
            <w:tcW w:w="3402" w:type="dxa"/>
          </w:tcPr>
          <w:p w14:paraId="0B48D386" w14:textId="77777777" w:rsidR="00B56E4F" w:rsidRDefault="00B56E4F" w:rsidP="00BC73F1">
            <w:pPr>
              <w:rPr>
                <w:rFonts w:ascii="Arial" w:hAnsi="Arial" w:cs="Arial"/>
              </w:rPr>
            </w:pPr>
            <w:r>
              <w:rPr>
                <w:rFonts w:ascii="Arial" w:hAnsi="Arial" w:cs="Arial"/>
              </w:rPr>
              <w:t>Black African</w:t>
            </w:r>
          </w:p>
        </w:tc>
        <w:sdt>
          <w:sdtPr>
            <w:rPr>
              <w:rFonts w:ascii="Arial" w:hAnsi="Arial" w:cs="Arial"/>
            </w:rPr>
            <w:id w:val="-463506541"/>
            <w14:checkbox>
              <w14:checked w14:val="0"/>
              <w14:checkedState w14:val="2612" w14:font="MS Gothic"/>
              <w14:uncheckedState w14:val="2610" w14:font="MS Gothic"/>
            </w14:checkbox>
          </w:sdtPr>
          <w:sdtContent>
            <w:tc>
              <w:tcPr>
                <w:tcW w:w="425" w:type="dxa"/>
              </w:tcPr>
              <w:p w14:paraId="03E76A24"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5FDF8BDE" w14:textId="77777777" w:rsidR="00B56E4F" w:rsidRDefault="00B56E4F" w:rsidP="00BC73F1">
            <w:pPr>
              <w:rPr>
                <w:rFonts w:ascii="Arial" w:hAnsi="Arial" w:cs="Arial"/>
              </w:rPr>
            </w:pPr>
          </w:p>
        </w:tc>
      </w:tr>
      <w:tr w:rsidR="00B56E4F" w14:paraId="6E2241B5" w14:textId="77777777" w:rsidTr="00BC73F1">
        <w:tc>
          <w:tcPr>
            <w:tcW w:w="421" w:type="dxa"/>
            <w:vMerge w:val="restart"/>
          </w:tcPr>
          <w:p w14:paraId="5988A9CB" w14:textId="77777777" w:rsidR="00B56E4F" w:rsidRDefault="00B56E4F" w:rsidP="00BC73F1">
            <w:pPr>
              <w:rPr>
                <w:rFonts w:ascii="Arial" w:hAnsi="Arial" w:cs="Arial"/>
              </w:rPr>
            </w:pPr>
            <w:r>
              <w:rPr>
                <w:rFonts w:ascii="Arial" w:hAnsi="Arial" w:cs="Arial"/>
              </w:rPr>
              <w:t>e)</w:t>
            </w:r>
          </w:p>
        </w:tc>
        <w:tc>
          <w:tcPr>
            <w:tcW w:w="3402" w:type="dxa"/>
          </w:tcPr>
          <w:p w14:paraId="6AE6C8A1" w14:textId="77777777" w:rsidR="00B56E4F" w:rsidRPr="00F11AEA" w:rsidRDefault="00B56E4F" w:rsidP="00BC73F1">
            <w:pPr>
              <w:rPr>
                <w:rFonts w:ascii="Arial" w:hAnsi="Arial" w:cs="Arial"/>
                <w:b/>
              </w:rPr>
            </w:pPr>
            <w:r w:rsidRPr="00F11AEA">
              <w:rPr>
                <w:rFonts w:ascii="Arial" w:hAnsi="Arial" w:cs="Arial"/>
                <w:b/>
              </w:rPr>
              <w:t>Chinese or Chinese British</w:t>
            </w:r>
          </w:p>
        </w:tc>
        <w:sdt>
          <w:sdtPr>
            <w:rPr>
              <w:rFonts w:ascii="Arial" w:hAnsi="Arial" w:cs="Arial"/>
            </w:rPr>
            <w:id w:val="-1998877002"/>
            <w14:checkbox>
              <w14:checked w14:val="0"/>
              <w14:checkedState w14:val="2612" w14:font="MS Gothic"/>
              <w14:uncheckedState w14:val="2610" w14:font="MS Gothic"/>
            </w14:checkbox>
          </w:sdtPr>
          <w:sdtContent>
            <w:tc>
              <w:tcPr>
                <w:tcW w:w="425" w:type="dxa"/>
              </w:tcPr>
              <w:p w14:paraId="32ABBA4E"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tcPr>
          <w:p w14:paraId="011718E2" w14:textId="77777777" w:rsidR="00B56E4F" w:rsidRDefault="00B56E4F" w:rsidP="00BC73F1">
            <w:pPr>
              <w:rPr>
                <w:rFonts w:ascii="Arial" w:hAnsi="Arial" w:cs="Arial"/>
              </w:rPr>
            </w:pPr>
            <w:r>
              <w:rPr>
                <w:rFonts w:ascii="Arial" w:hAnsi="Arial" w:cs="Arial"/>
              </w:rPr>
              <w:t xml:space="preserve">Any other Chinese background – please write below </w:t>
            </w:r>
          </w:p>
        </w:tc>
      </w:tr>
      <w:tr w:rsidR="00B56E4F" w14:paraId="64FDE146" w14:textId="77777777" w:rsidTr="00BC73F1">
        <w:tc>
          <w:tcPr>
            <w:tcW w:w="421" w:type="dxa"/>
            <w:vMerge/>
          </w:tcPr>
          <w:p w14:paraId="333FB205" w14:textId="77777777" w:rsidR="00B56E4F" w:rsidRDefault="00B56E4F" w:rsidP="00BC73F1">
            <w:pPr>
              <w:rPr>
                <w:rFonts w:ascii="Arial" w:hAnsi="Arial" w:cs="Arial"/>
              </w:rPr>
            </w:pPr>
          </w:p>
        </w:tc>
        <w:tc>
          <w:tcPr>
            <w:tcW w:w="3402" w:type="dxa"/>
          </w:tcPr>
          <w:p w14:paraId="2D9D332C" w14:textId="77777777" w:rsidR="00B56E4F" w:rsidRDefault="00B56E4F" w:rsidP="00BC73F1">
            <w:pPr>
              <w:rPr>
                <w:rFonts w:ascii="Arial" w:hAnsi="Arial" w:cs="Arial"/>
              </w:rPr>
            </w:pPr>
            <w:r>
              <w:rPr>
                <w:rFonts w:ascii="Arial" w:hAnsi="Arial" w:cs="Arial"/>
              </w:rPr>
              <w:t>Chinese</w:t>
            </w:r>
          </w:p>
        </w:tc>
        <w:sdt>
          <w:sdtPr>
            <w:rPr>
              <w:rFonts w:ascii="Arial" w:hAnsi="Arial" w:cs="Arial"/>
            </w:rPr>
            <w:id w:val="774912891"/>
            <w14:checkbox>
              <w14:checked w14:val="0"/>
              <w14:checkedState w14:val="2612" w14:font="MS Gothic"/>
              <w14:uncheckedState w14:val="2610" w14:font="MS Gothic"/>
            </w14:checkbox>
          </w:sdtPr>
          <w:sdtContent>
            <w:tc>
              <w:tcPr>
                <w:tcW w:w="425" w:type="dxa"/>
              </w:tcPr>
              <w:p w14:paraId="02C0F229"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val="restart"/>
          </w:tcPr>
          <w:p w14:paraId="3F16B3D6" w14:textId="77777777" w:rsidR="00B56E4F" w:rsidRDefault="00B56E4F" w:rsidP="00BC73F1">
            <w:pPr>
              <w:rPr>
                <w:rFonts w:ascii="Arial" w:hAnsi="Arial" w:cs="Arial"/>
              </w:rPr>
            </w:pPr>
          </w:p>
        </w:tc>
      </w:tr>
      <w:tr w:rsidR="00B56E4F" w14:paraId="1DC345BC" w14:textId="77777777" w:rsidTr="00BC73F1">
        <w:tc>
          <w:tcPr>
            <w:tcW w:w="421" w:type="dxa"/>
            <w:vMerge/>
          </w:tcPr>
          <w:p w14:paraId="7AB824AD" w14:textId="77777777" w:rsidR="00B56E4F" w:rsidRDefault="00B56E4F" w:rsidP="00BC73F1">
            <w:pPr>
              <w:rPr>
                <w:rFonts w:ascii="Arial" w:hAnsi="Arial" w:cs="Arial"/>
              </w:rPr>
            </w:pPr>
          </w:p>
        </w:tc>
        <w:tc>
          <w:tcPr>
            <w:tcW w:w="3402" w:type="dxa"/>
          </w:tcPr>
          <w:p w14:paraId="0563F06B" w14:textId="77777777" w:rsidR="00B56E4F" w:rsidRDefault="00B56E4F" w:rsidP="00BC73F1">
            <w:pPr>
              <w:rPr>
                <w:rFonts w:ascii="Arial" w:hAnsi="Arial" w:cs="Arial"/>
              </w:rPr>
            </w:pPr>
            <w:r>
              <w:rPr>
                <w:rFonts w:ascii="Arial" w:hAnsi="Arial" w:cs="Arial"/>
              </w:rPr>
              <w:t xml:space="preserve">Chinese British </w:t>
            </w:r>
          </w:p>
        </w:tc>
        <w:sdt>
          <w:sdtPr>
            <w:rPr>
              <w:rFonts w:ascii="Arial" w:hAnsi="Arial" w:cs="Arial"/>
            </w:rPr>
            <w:id w:val="815997840"/>
            <w14:checkbox>
              <w14:checked w14:val="0"/>
              <w14:checkedState w14:val="2612" w14:font="MS Gothic"/>
              <w14:uncheckedState w14:val="2610" w14:font="MS Gothic"/>
            </w14:checkbox>
          </w:sdtPr>
          <w:sdtContent>
            <w:tc>
              <w:tcPr>
                <w:tcW w:w="425" w:type="dxa"/>
              </w:tcPr>
              <w:p w14:paraId="660AFE2E" w14:textId="77777777" w:rsidR="00B56E4F" w:rsidRDefault="00B56E4F" w:rsidP="00BC73F1">
                <w:pPr>
                  <w:rPr>
                    <w:rFonts w:ascii="Arial" w:hAnsi="Arial" w:cs="Arial"/>
                  </w:rPr>
                </w:pPr>
                <w:r>
                  <w:rPr>
                    <w:rFonts w:ascii="MS Gothic" w:eastAsia="MS Gothic" w:hAnsi="MS Gothic" w:cs="Arial" w:hint="eastAsia"/>
                  </w:rPr>
                  <w:t>☐</w:t>
                </w:r>
              </w:p>
            </w:tc>
          </w:sdtContent>
        </w:sdt>
        <w:tc>
          <w:tcPr>
            <w:tcW w:w="6208" w:type="dxa"/>
            <w:vMerge/>
          </w:tcPr>
          <w:p w14:paraId="4EC60539" w14:textId="77777777" w:rsidR="00B56E4F" w:rsidRDefault="00B56E4F" w:rsidP="00BC73F1">
            <w:pPr>
              <w:rPr>
                <w:rFonts w:ascii="Arial" w:hAnsi="Arial" w:cs="Arial"/>
              </w:rPr>
            </w:pPr>
          </w:p>
        </w:tc>
      </w:tr>
      <w:tr w:rsidR="00B56E4F" w14:paraId="4DD7CB68" w14:textId="77777777" w:rsidTr="00BC73F1">
        <w:tc>
          <w:tcPr>
            <w:tcW w:w="421" w:type="dxa"/>
          </w:tcPr>
          <w:p w14:paraId="6756F198" w14:textId="77777777" w:rsidR="00B56E4F" w:rsidRDefault="00B56E4F" w:rsidP="00BC73F1">
            <w:pPr>
              <w:rPr>
                <w:rFonts w:ascii="Arial" w:hAnsi="Arial" w:cs="Arial"/>
              </w:rPr>
            </w:pPr>
            <w:r>
              <w:rPr>
                <w:rFonts w:ascii="Arial" w:hAnsi="Arial" w:cs="Arial"/>
              </w:rPr>
              <w:t>f)</w:t>
            </w:r>
          </w:p>
        </w:tc>
        <w:tc>
          <w:tcPr>
            <w:tcW w:w="10035" w:type="dxa"/>
            <w:gridSpan w:val="3"/>
          </w:tcPr>
          <w:p w14:paraId="0D7F4C2F" w14:textId="77777777" w:rsidR="00B56E4F" w:rsidRDefault="00B56E4F" w:rsidP="00BC73F1">
            <w:pPr>
              <w:rPr>
                <w:rFonts w:ascii="Arial" w:hAnsi="Arial" w:cs="Arial"/>
              </w:rPr>
            </w:pPr>
            <w:r>
              <w:rPr>
                <w:rFonts w:ascii="Arial" w:hAnsi="Arial" w:cs="Arial"/>
              </w:rPr>
              <w:t xml:space="preserve">Any other ethnic background – please write </w:t>
            </w:r>
            <w:proofErr w:type="gramStart"/>
            <w:r>
              <w:rPr>
                <w:rFonts w:ascii="Arial" w:hAnsi="Arial" w:cs="Arial"/>
              </w:rPr>
              <w:t>below</w:t>
            </w:r>
            <w:proofErr w:type="gramEnd"/>
          </w:p>
          <w:p w14:paraId="679A5321" w14:textId="77777777" w:rsidR="00B56E4F" w:rsidRDefault="00B56E4F" w:rsidP="00BC73F1">
            <w:pPr>
              <w:rPr>
                <w:rFonts w:ascii="Arial" w:hAnsi="Arial" w:cs="Arial"/>
              </w:rPr>
            </w:pPr>
          </w:p>
          <w:p w14:paraId="267411B3" w14:textId="77777777" w:rsidR="00B56E4F" w:rsidRDefault="00B56E4F" w:rsidP="00BC73F1">
            <w:pPr>
              <w:rPr>
                <w:rFonts w:ascii="Arial" w:hAnsi="Arial" w:cs="Arial"/>
              </w:rPr>
            </w:pPr>
          </w:p>
        </w:tc>
      </w:tr>
    </w:tbl>
    <w:p w14:paraId="6AA32447" w14:textId="77777777" w:rsidR="00B56E4F" w:rsidRDefault="00B56E4F" w:rsidP="00B56E4F">
      <w:pPr>
        <w:rPr>
          <w:rFonts w:ascii="Arial" w:hAnsi="Arial" w:cs="Arial"/>
        </w:rPr>
      </w:pPr>
    </w:p>
    <w:p w14:paraId="0FB3AD49" w14:textId="77777777" w:rsidR="00B56E4F" w:rsidRDefault="00B56E4F" w:rsidP="00B56E4F">
      <w:pPr>
        <w:rPr>
          <w:rFonts w:ascii="Arial" w:hAnsi="Arial" w:cs="Arial"/>
        </w:rPr>
      </w:pPr>
      <w:r>
        <w:rPr>
          <w:rFonts w:ascii="Arial" w:hAnsi="Arial" w:cs="Arial"/>
        </w:rPr>
        <w:t xml:space="preserve">Driving Talent Ltd will collect and process personal data relating to its candidates in line with Data Protection Acts of 1984 and 1998 and General Data Protection Regulation (Regulation (EU) 2016/679). The </w:t>
      </w:r>
      <w:proofErr w:type="spellStart"/>
      <w:r>
        <w:rPr>
          <w:rFonts w:ascii="Arial" w:hAnsi="Arial" w:cs="Arial"/>
        </w:rPr>
        <w:t>organisation</w:t>
      </w:r>
      <w:proofErr w:type="spellEnd"/>
      <w:r>
        <w:rPr>
          <w:rFonts w:ascii="Arial" w:hAnsi="Arial" w:cs="Arial"/>
        </w:rPr>
        <w:t xml:space="preserve"> is committed to being transparent about how it collects and uses that data and how it meets its data protection obligations. Details of how personal data is collected and managed is contained in the Driving Talent Ltd Privacy Notice, which is available on request. I hereby give Driving Talent Ltd my consent to processing the data supplied in this questionnaire for the purpose of monitoring the diversity of its temporary workforce.</w:t>
      </w:r>
    </w:p>
    <w:tbl>
      <w:tblPr>
        <w:tblStyle w:val="TableGrid"/>
        <w:tblW w:w="0" w:type="auto"/>
        <w:tblLook w:val="04A0" w:firstRow="1" w:lastRow="0" w:firstColumn="1" w:lastColumn="0" w:noHBand="0" w:noVBand="1"/>
      </w:tblPr>
      <w:tblGrid>
        <w:gridCol w:w="413"/>
        <w:gridCol w:w="7"/>
        <w:gridCol w:w="1109"/>
        <w:gridCol w:w="164"/>
        <w:gridCol w:w="881"/>
        <w:gridCol w:w="110"/>
        <w:gridCol w:w="283"/>
        <w:gridCol w:w="1274"/>
        <w:gridCol w:w="283"/>
        <w:gridCol w:w="2120"/>
        <w:gridCol w:w="3673"/>
        <w:gridCol w:w="113"/>
      </w:tblGrid>
      <w:tr w:rsidR="00B56E4F" w14:paraId="4FFB3EBC" w14:textId="77777777" w:rsidTr="00BC73F1">
        <w:trPr>
          <w:gridAfter w:val="3"/>
          <w:wAfter w:w="5925" w:type="dxa"/>
        </w:trPr>
        <w:tc>
          <w:tcPr>
            <w:tcW w:w="421" w:type="dxa"/>
            <w:gridSpan w:val="2"/>
            <w:vMerge w:val="restart"/>
          </w:tcPr>
          <w:p w14:paraId="7B0B75CD" w14:textId="77777777" w:rsidR="00B56E4F" w:rsidRDefault="00B56E4F" w:rsidP="00BC73F1">
            <w:pPr>
              <w:rPr>
                <w:rFonts w:ascii="Arial" w:hAnsi="Arial" w:cs="Arial"/>
              </w:rPr>
            </w:pPr>
            <w:r>
              <w:rPr>
                <w:rFonts w:ascii="Arial" w:hAnsi="Arial" w:cs="Arial"/>
              </w:rPr>
              <w:t>2)</w:t>
            </w:r>
          </w:p>
        </w:tc>
        <w:tc>
          <w:tcPr>
            <w:tcW w:w="4110" w:type="dxa"/>
            <w:gridSpan w:val="7"/>
          </w:tcPr>
          <w:p w14:paraId="01B320BA" w14:textId="77777777" w:rsidR="00B56E4F" w:rsidRPr="00F11AEA" w:rsidRDefault="00B56E4F" w:rsidP="00BC73F1">
            <w:pPr>
              <w:rPr>
                <w:rFonts w:ascii="Arial" w:hAnsi="Arial" w:cs="Arial"/>
                <w:b/>
              </w:rPr>
            </w:pPr>
            <w:r w:rsidRPr="00F11AEA">
              <w:rPr>
                <w:rFonts w:ascii="Arial" w:hAnsi="Arial" w:cs="Arial"/>
                <w:b/>
              </w:rPr>
              <w:t>Gender</w:t>
            </w:r>
          </w:p>
        </w:tc>
      </w:tr>
      <w:tr w:rsidR="00B56E4F" w14:paraId="4DE7097E" w14:textId="77777777" w:rsidTr="00BC73F1">
        <w:trPr>
          <w:gridAfter w:val="3"/>
          <w:wAfter w:w="5925" w:type="dxa"/>
        </w:trPr>
        <w:tc>
          <w:tcPr>
            <w:tcW w:w="421" w:type="dxa"/>
            <w:gridSpan w:val="2"/>
            <w:vMerge/>
          </w:tcPr>
          <w:p w14:paraId="74A290DB" w14:textId="77777777" w:rsidR="00B56E4F" w:rsidRDefault="00B56E4F" w:rsidP="00BC73F1">
            <w:pPr>
              <w:rPr>
                <w:rFonts w:ascii="Arial" w:hAnsi="Arial" w:cs="Arial"/>
              </w:rPr>
            </w:pPr>
          </w:p>
        </w:tc>
        <w:tc>
          <w:tcPr>
            <w:tcW w:w="2268" w:type="dxa"/>
            <w:gridSpan w:val="4"/>
          </w:tcPr>
          <w:p w14:paraId="1B9C1B3F" w14:textId="77777777" w:rsidR="00B56E4F" w:rsidRDefault="00B56E4F" w:rsidP="00BC73F1">
            <w:pPr>
              <w:rPr>
                <w:rFonts w:ascii="Arial" w:hAnsi="Arial" w:cs="Arial"/>
              </w:rPr>
            </w:pPr>
            <w:r>
              <w:rPr>
                <w:rFonts w:ascii="Arial" w:hAnsi="Arial" w:cs="Arial"/>
              </w:rPr>
              <w:t xml:space="preserve">Male    </w:t>
            </w:r>
            <w:sdt>
              <w:sdtPr>
                <w:rPr>
                  <w:rFonts w:ascii="Arial" w:hAnsi="Arial" w:cs="Arial"/>
                </w:rPr>
                <w:id w:val="-180762184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842" w:type="dxa"/>
            <w:gridSpan w:val="3"/>
          </w:tcPr>
          <w:p w14:paraId="4ECDF2C3" w14:textId="77777777" w:rsidR="00B56E4F" w:rsidRDefault="00B56E4F" w:rsidP="00BC73F1">
            <w:pPr>
              <w:rPr>
                <w:rFonts w:ascii="Arial" w:hAnsi="Arial" w:cs="Arial"/>
              </w:rPr>
            </w:pPr>
            <w:r>
              <w:rPr>
                <w:rFonts w:ascii="Arial" w:hAnsi="Arial" w:cs="Arial"/>
              </w:rPr>
              <w:t xml:space="preserve">Female   </w:t>
            </w:r>
            <w:sdt>
              <w:sdtPr>
                <w:rPr>
                  <w:rFonts w:ascii="Arial" w:hAnsi="Arial" w:cs="Arial"/>
                </w:rPr>
                <w:id w:val="15151069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B56E4F" w14:paraId="707BADAB" w14:textId="77777777" w:rsidTr="00BC73F1">
        <w:trPr>
          <w:gridAfter w:val="1"/>
          <w:wAfter w:w="113" w:type="dxa"/>
        </w:trPr>
        <w:tc>
          <w:tcPr>
            <w:tcW w:w="421" w:type="dxa"/>
            <w:gridSpan w:val="2"/>
            <w:vMerge w:val="restart"/>
          </w:tcPr>
          <w:p w14:paraId="3363FAC5" w14:textId="77777777" w:rsidR="00B56E4F" w:rsidRDefault="00B56E4F" w:rsidP="00BC73F1">
            <w:pPr>
              <w:rPr>
                <w:rFonts w:ascii="Arial" w:hAnsi="Arial" w:cs="Arial"/>
              </w:rPr>
            </w:pPr>
            <w:r>
              <w:rPr>
                <w:rFonts w:ascii="Arial" w:hAnsi="Arial" w:cs="Arial"/>
              </w:rPr>
              <w:t>3)</w:t>
            </w:r>
          </w:p>
        </w:tc>
        <w:tc>
          <w:tcPr>
            <w:tcW w:w="9922" w:type="dxa"/>
            <w:gridSpan w:val="9"/>
          </w:tcPr>
          <w:p w14:paraId="1D9822CC" w14:textId="77777777" w:rsidR="00B56E4F" w:rsidRPr="00F11AEA" w:rsidRDefault="00B56E4F" w:rsidP="00BC73F1">
            <w:pPr>
              <w:rPr>
                <w:rFonts w:ascii="Arial" w:hAnsi="Arial" w:cs="Arial"/>
              </w:rPr>
            </w:pPr>
            <w:r w:rsidRPr="00F11AEA">
              <w:rPr>
                <w:rFonts w:ascii="Arial" w:hAnsi="Arial" w:cs="Arial"/>
                <w:b/>
              </w:rPr>
              <w:t>Disability</w:t>
            </w:r>
            <w:r>
              <w:rPr>
                <w:rFonts w:ascii="Arial" w:hAnsi="Arial" w:cs="Arial"/>
                <w:b/>
              </w:rPr>
              <w:t xml:space="preserve">: </w:t>
            </w:r>
            <w:r>
              <w:rPr>
                <w:rFonts w:ascii="Arial" w:hAnsi="Arial" w:cs="Arial"/>
              </w:rPr>
              <w:t>Please state if you have any long-term physical or mental condition that affects your ability to carry out day-to-day activities. (Advice can be obtained from the Disability Rights Commission 0845 7622 633)</w:t>
            </w:r>
          </w:p>
        </w:tc>
      </w:tr>
      <w:tr w:rsidR="00B56E4F" w14:paraId="3AE1EF50" w14:textId="77777777" w:rsidTr="00BC73F1">
        <w:trPr>
          <w:gridAfter w:val="5"/>
          <w:wAfter w:w="7484" w:type="dxa"/>
        </w:trPr>
        <w:tc>
          <w:tcPr>
            <w:tcW w:w="421" w:type="dxa"/>
            <w:gridSpan w:val="2"/>
            <w:vMerge/>
          </w:tcPr>
          <w:p w14:paraId="53C276DA" w14:textId="77777777" w:rsidR="00B56E4F" w:rsidRDefault="00B56E4F" w:rsidP="00BC73F1">
            <w:pPr>
              <w:rPr>
                <w:rFonts w:ascii="Arial" w:hAnsi="Arial" w:cs="Arial"/>
              </w:rPr>
            </w:pPr>
          </w:p>
        </w:tc>
        <w:tc>
          <w:tcPr>
            <w:tcW w:w="1275" w:type="dxa"/>
            <w:gridSpan w:val="2"/>
          </w:tcPr>
          <w:p w14:paraId="66565B3D" w14:textId="77777777" w:rsidR="00B56E4F" w:rsidRDefault="00B56E4F" w:rsidP="00BC73F1">
            <w:pPr>
              <w:rPr>
                <w:rFonts w:ascii="Arial" w:hAnsi="Arial" w:cs="Arial"/>
              </w:rPr>
            </w:pPr>
            <w:r>
              <w:rPr>
                <w:rFonts w:ascii="Arial" w:hAnsi="Arial" w:cs="Arial"/>
              </w:rPr>
              <w:t xml:space="preserve">Yes   </w:t>
            </w:r>
            <w:sdt>
              <w:sdtPr>
                <w:rPr>
                  <w:rFonts w:ascii="Arial" w:hAnsi="Arial" w:cs="Arial"/>
                </w:rPr>
                <w:id w:val="1866556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276" w:type="dxa"/>
            <w:gridSpan w:val="3"/>
          </w:tcPr>
          <w:p w14:paraId="19F72F65" w14:textId="77777777" w:rsidR="00B56E4F" w:rsidRDefault="00B56E4F" w:rsidP="00BC73F1">
            <w:pPr>
              <w:rPr>
                <w:rFonts w:ascii="Arial" w:hAnsi="Arial" w:cs="Arial"/>
              </w:rPr>
            </w:pPr>
            <w:r>
              <w:rPr>
                <w:rFonts w:ascii="Arial" w:hAnsi="Arial" w:cs="Arial"/>
              </w:rPr>
              <w:t xml:space="preserve">No  </w:t>
            </w:r>
            <w:sdt>
              <w:sdtPr>
                <w:rPr>
                  <w:rFonts w:ascii="Arial" w:hAnsi="Arial" w:cs="Arial"/>
                </w:rPr>
                <w:id w:val="71585933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B56E4F" w14:paraId="3BA31211" w14:textId="77777777" w:rsidTr="00BC73F1">
        <w:tc>
          <w:tcPr>
            <w:tcW w:w="414" w:type="dxa"/>
            <w:vMerge w:val="restart"/>
          </w:tcPr>
          <w:p w14:paraId="08A69DB1" w14:textId="77777777" w:rsidR="00B56E4F" w:rsidRDefault="00B56E4F" w:rsidP="00BC73F1">
            <w:pPr>
              <w:rPr>
                <w:rFonts w:ascii="Arial" w:hAnsi="Arial" w:cs="Arial"/>
              </w:rPr>
            </w:pPr>
            <w:r>
              <w:rPr>
                <w:rFonts w:ascii="Arial" w:hAnsi="Arial" w:cs="Arial"/>
              </w:rPr>
              <w:t>4)</w:t>
            </w:r>
          </w:p>
        </w:tc>
        <w:tc>
          <w:tcPr>
            <w:tcW w:w="10042" w:type="dxa"/>
            <w:gridSpan w:val="11"/>
          </w:tcPr>
          <w:p w14:paraId="7AFC49AB" w14:textId="77777777" w:rsidR="00B56E4F" w:rsidRPr="00F11AEA" w:rsidRDefault="00B56E4F" w:rsidP="00BC73F1">
            <w:pPr>
              <w:rPr>
                <w:rFonts w:ascii="Arial" w:hAnsi="Arial" w:cs="Arial"/>
              </w:rPr>
            </w:pPr>
            <w:r>
              <w:rPr>
                <w:rFonts w:ascii="Arial" w:hAnsi="Arial" w:cs="Arial"/>
                <w:b/>
              </w:rPr>
              <w:t xml:space="preserve">Age: </w:t>
            </w:r>
            <w:r>
              <w:rPr>
                <w:rFonts w:ascii="Arial" w:hAnsi="Arial" w:cs="Arial"/>
              </w:rPr>
              <w:t>Please state your age and date of birth</w:t>
            </w:r>
          </w:p>
        </w:tc>
      </w:tr>
      <w:tr w:rsidR="00B56E4F" w14:paraId="1CC45BF4" w14:textId="77777777" w:rsidTr="00BC73F1">
        <w:trPr>
          <w:gridAfter w:val="2"/>
          <w:wAfter w:w="3798" w:type="dxa"/>
        </w:trPr>
        <w:tc>
          <w:tcPr>
            <w:tcW w:w="414" w:type="dxa"/>
            <w:vMerge/>
          </w:tcPr>
          <w:p w14:paraId="79F8F435" w14:textId="77777777" w:rsidR="00B56E4F" w:rsidRDefault="00B56E4F" w:rsidP="00BC73F1">
            <w:pPr>
              <w:rPr>
                <w:rFonts w:ascii="Arial" w:hAnsi="Arial" w:cs="Arial"/>
              </w:rPr>
            </w:pPr>
          </w:p>
        </w:tc>
        <w:tc>
          <w:tcPr>
            <w:tcW w:w="1118" w:type="dxa"/>
            <w:gridSpan w:val="2"/>
          </w:tcPr>
          <w:p w14:paraId="5EBD93E2" w14:textId="77777777" w:rsidR="00B56E4F" w:rsidRDefault="00B56E4F" w:rsidP="00BC73F1">
            <w:pPr>
              <w:rPr>
                <w:rFonts w:ascii="Arial" w:hAnsi="Arial" w:cs="Arial"/>
              </w:rPr>
            </w:pPr>
            <w:r>
              <w:rPr>
                <w:rFonts w:ascii="Arial" w:hAnsi="Arial" w:cs="Arial"/>
              </w:rPr>
              <w:t>Age</w:t>
            </w:r>
          </w:p>
        </w:tc>
        <w:tc>
          <w:tcPr>
            <w:tcW w:w="1047" w:type="dxa"/>
            <w:gridSpan w:val="2"/>
          </w:tcPr>
          <w:p w14:paraId="29DF1E0B" w14:textId="77777777" w:rsidR="00B56E4F" w:rsidRDefault="00B56E4F" w:rsidP="00BC73F1">
            <w:pPr>
              <w:rPr>
                <w:rFonts w:ascii="Arial" w:hAnsi="Arial" w:cs="Arial"/>
              </w:rPr>
            </w:pPr>
          </w:p>
        </w:tc>
        <w:tc>
          <w:tcPr>
            <w:tcW w:w="1669" w:type="dxa"/>
            <w:gridSpan w:val="3"/>
          </w:tcPr>
          <w:p w14:paraId="6F9056C6" w14:textId="77777777" w:rsidR="00B56E4F" w:rsidRDefault="00B56E4F" w:rsidP="00BC73F1">
            <w:pPr>
              <w:rPr>
                <w:rFonts w:ascii="Arial" w:hAnsi="Arial" w:cs="Arial"/>
              </w:rPr>
            </w:pPr>
            <w:r>
              <w:rPr>
                <w:rFonts w:ascii="Arial" w:hAnsi="Arial" w:cs="Arial"/>
              </w:rPr>
              <w:t>Date of Birth</w:t>
            </w:r>
          </w:p>
        </w:tc>
        <w:tc>
          <w:tcPr>
            <w:tcW w:w="2410" w:type="dxa"/>
            <w:gridSpan w:val="2"/>
          </w:tcPr>
          <w:p w14:paraId="0F5DCE69" w14:textId="77777777" w:rsidR="00B56E4F" w:rsidRDefault="00B56E4F" w:rsidP="00BC73F1">
            <w:pPr>
              <w:rPr>
                <w:rFonts w:ascii="Arial" w:hAnsi="Arial" w:cs="Arial"/>
              </w:rPr>
            </w:pPr>
          </w:p>
        </w:tc>
      </w:tr>
      <w:tr w:rsidR="00B56E4F" w14:paraId="69492C21" w14:textId="77777777" w:rsidTr="00BC73F1">
        <w:tc>
          <w:tcPr>
            <w:tcW w:w="421" w:type="dxa"/>
            <w:gridSpan w:val="2"/>
            <w:vMerge w:val="restart"/>
          </w:tcPr>
          <w:p w14:paraId="34084FE5" w14:textId="77777777" w:rsidR="00B56E4F" w:rsidRDefault="00B56E4F" w:rsidP="00BC73F1">
            <w:pPr>
              <w:rPr>
                <w:rFonts w:ascii="Arial" w:hAnsi="Arial" w:cs="Arial"/>
              </w:rPr>
            </w:pPr>
            <w:r>
              <w:rPr>
                <w:rFonts w:ascii="Arial" w:hAnsi="Arial" w:cs="Arial"/>
              </w:rPr>
              <w:t>5)</w:t>
            </w:r>
          </w:p>
        </w:tc>
        <w:tc>
          <w:tcPr>
            <w:tcW w:w="10035" w:type="dxa"/>
            <w:gridSpan w:val="10"/>
          </w:tcPr>
          <w:p w14:paraId="3DEDDD22" w14:textId="77777777" w:rsidR="00B56E4F" w:rsidRDefault="00B56E4F" w:rsidP="00BC73F1">
            <w:pPr>
              <w:rPr>
                <w:rFonts w:ascii="Arial" w:hAnsi="Arial" w:cs="Arial"/>
              </w:rPr>
            </w:pPr>
            <w:r w:rsidRPr="00F11AEA">
              <w:rPr>
                <w:rFonts w:ascii="Arial" w:hAnsi="Arial" w:cs="Arial"/>
                <w:b/>
              </w:rPr>
              <w:t>Religion:</w:t>
            </w:r>
            <w:r>
              <w:rPr>
                <w:rFonts w:ascii="Arial" w:hAnsi="Arial" w:cs="Arial"/>
              </w:rPr>
              <w:t xml:space="preserve"> Please state your religion:</w:t>
            </w:r>
          </w:p>
        </w:tc>
      </w:tr>
      <w:tr w:rsidR="00B56E4F" w14:paraId="6E453F88" w14:textId="77777777" w:rsidTr="00BC73F1">
        <w:tc>
          <w:tcPr>
            <w:tcW w:w="421" w:type="dxa"/>
            <w:gridSpan w:val="2"/>
            <w:vMerge/>
          </w:tcPr>
          <w:p w14:paraId="372ED278" w14:textId="77777777" w:rsidR="00B56E4F" w:rsidRDefault="00B56E4F" w:rsidP="00BC73F1">
            <w:pPr>
              <w:rPr>
                <w:rFonts w:ascii="Arial" w:hAnsi="Arial" w:cs="Arial"/>
              </w:rPr>
            </w:pPr>
          </w:p>
        </w:tc>
        <w:tc>
          <w:tcPr>
            <w:tcW w:w="10035" w:type="dxa"/>
            <w:gridSpan w:val="10"/>
          </w:tcPr>
          <w:p w14:paraId="1A4D0F53" w14:textId="77777777" w:rsidR="00B56E4F" w:rsidRDefault="00B56E4F" w:rsidP="00BC73F1">
            <w:pPr>
              <w:rPr>
                <w:rFonts w:ascii="Arial" w:hAnsi="Arial" w:cs="Arial"/>
              </w:rPr>
            </w:pPr>
          </w:p>
          <w:p w14:paraId="1951B2CE" w14:textId="77777777" w:rsidR="00B56E4F" w:rsidRDefault="00B56E4F" w:rsidP="00BC73F1">
            <w:pPr>
              <w:rPr>
                <w:rFonts w:ascii="Arial" w:hAnsi="Arial" w:cs="Arial"/>
              </w:rPr>
            </w:pPr>
          </w:p>
        </w:tc>
      </w:tr>
    </w:tbl>
    <w:p w14:paraId="71A3352C" w14:textId="77777777" w:rsidR="00B56E4F" w:rsidRDefault="00B56E4F" w:rsidP="00B56E4F">
      <w:pPr>
        <w:rPr>
          <w:rFonts w:ascii="Arial" w:hAnsi="Arial" w:cs="Arial"/>
        </w:rPr>
      </w:pPr>
    </w:p>
    <w:p w14:paraId="228BB915" w14:textId="77777777" w:rsidR="009915C1" w:rsidRPr="009915C1" w:rsidRDefault="009915C1" w:rsidP="00E61D62">
      <w:pPr>
        <w:pStyle w:val="Header"/>
        <w:rPr>
          <w:rFonts w:asciiTheme="minorHAnsi" w:hAnsiTheme="minorHAnsi" w:cstheme="minorHAnsi"/>
          <w:b/>
          <w:sz w:val="22"/>
          <w:szCs w:val="22"/>
        </w:rPr>
      </w:pPr>
    </w:p>
    <w:sectPr w:rsidR="009915C1" w:rsidRPr="009915C1" w:rsidSect="00333EDD">
      <w:headerReference w:type="default" r:id="rId14"/>
      <w:pgSz w:w="11920" w:h="16840"/>
      <w:pgMar w:top="920" w:right="1040" w:bottom="280" w:left="440" w:header="5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23FE8" w14:textId="77777777" w:rsidR="00BC73F1" w:rsidRDefault="00BC73F1">
      <w:r>
        <w:separator/>
      </w:r>
    </w:p>
  </w:endnote>
  <w:endnote w:type="continuationSeparator" w:id="0">
    <w:p w14:paraId="04A5083E" w14:textId="77777777" w:rsidR="00BC73F1" w:rsidRDefault="00BC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FDB4" w14:textId="77777777" w:rsidR="00BC73F1" w:rsidRDefault="00BC73F1">
      <w:r>
        <w:separator/>
      </w:r>
    </w:p>
  </w:footnote>
  <w:footnote w:type="continuationSeparator" w:id="0">
    <w:p w14:paraId="70D3F2EC" w14:textId="77777777" w:rsidR="00BC73F1" w:rsidRDefault="00BC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B06D" w14:textId="77777777" w:rsidR="00BC73F1" w:rsidRDefault="00BC73F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CE7271"/>
    <w:multiLevelType w:val="multilevel"/>
    <w:tmpl w:val="66A2B9E8"/>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C564CD"/>
    <w:multiLevelType w:val="multilevel"/>
    <w:tmpl w:val="3940CD70"/>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3" w15:restartNumberingAfterBreak="0">
    <w:nsid w:val="35094801"/>
    <w:multiLevelType w:val="multilevel"/>
    <w:tmpl w:val="455C35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4F233FD"/>
    <w:multiLevelType w:val="hybridMultilevel"/>
    <w:tmpl w:val="44E2FAFC"/>
    <w:lvl w:ilvl="0" w:tplc="2FD0C8B2">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87342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331419"/>
    <w:multiLevelType w:val="hybridMultilevel"/>
    <w:tmpl w:val="6F0A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13F06"/>
    <w:multiLevelType w:val="hybridMultilevel"/>
    <w:tmpl w:val="59720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24"/>
    <w:rsid w:val="0001703E"/>
    <w:rsid w:val="0007784C"/>
    <w:rsid w:val="0009479A"/>
    <w:rsid w:val="000D3C35"/>
    <w:rsid w:val="00161FC3"/>
    <w:rsid w:val="00187B48"/>
    <w:rsid w:val="001D5013"/>
    <w:rsid w:val="0024054F"/>
    <w:rsid w:val="00250ABB"/>
    <w:rsid w:val="002F0AA0"/>
    <w:rsid w:val="0031450A"/>
    <w:rsid w:val="00333EDD"/>
    <w:rsid w:val="00357924"/>
    <w:rsid w:val="003A4A25"/>
    <w:rsid w:val="003F622F"/>
    <w:rsid w:val="0043168B"/>
    <w:rsid w:val="00472DD5"/>
    <w:rsid w:val="00537B18"/>
    <w:rsid w:val="005A2B6A"/>
    <w:rsid w:val="00622855"/>
    <w:rsid w:val="006278E5"/>
    <w:rsid w:val="006965FC"/>
    <w:rsid w:val="006D038A"/>
    <w:rsid w:val="0073319C"/>
    <w:rsid w:val="007674AB"/>
    <w:rsid w:val="00812224"/>
    <w:rsid w:val="00822D69"/>
    <w:rsid w:val="00873B67"/>
    <w:rsid w:val="008B6F34"/>
    <w:rsid w:val="008F6904"/>
    <w:rsid w:val="00911C80"/>
    <w:rsid w:val="00946FB7"/>
    <w:rsid w:val="009915C1"/>
    <w:rsid w:val="00A1229D"/>
    <w:rsid w:val="00A751D0"/>
    <w:rsid w:val="00B1675A"/>
    <w:rsid w:val="00B56E4F"/>
    <w:rsid w:val="00BA2107"/>
    <w:rsid w:val="00BC73F1"/>
    <w:rsid w:val="00BD00F2"/>
    <w:rsid w:val="00C12199"/>
    <w:rsid w:val="00C157F2"/>
    <w:rsid w:val="00C238C5"/>
    <w:rsid w:val="00C67272"/>
    <w:rsid w:val="00CB43BD"/>
    <w:rsid w:val="00CD2A79"/>
    <w:rsid w:val="00D37117"/>
    <w:rsid w:val="00D43E40"/>
    <w:rsid w:val="00DE16F4"/>
    <w:rsid w:val="00DE22D0"/>
    <w:rsid w:val="00E146E2"/>
    <w:rsid w:val="00E24CE7"/>
    <w:rsid w:val="00E325ED"/>
    <w:rsid w:val="00E61D62"/>
    <w:rsid w:val="00E90EE2"/>
    <w:rsid w:val="00EE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8C14A"/>
  <w15:docId w15:val="{EDAA7380-F6CC-4C30-812C-42277035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s>
      <w:spacing w:before="240" w:after="60"/>
      <w:ind w:hanging="18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tabs>
        <w:tab w:val="clear" w:pos="2880"/>
      </w:tabs>
      <w:spacing w:before="240" w:after="60"/>
      <w:ind w:hanging="3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46FB7"/>
    <w:pPr>
      <w:tabs>
        <w:tab w:val="center" w:pos="4513"/>
        <w:tab w:val="right" w:pos="9026"/>
      </w:tabs>
    </w:pPr>
  </w:style>
  <w:style w:type="character" w:customStyle="1" w:styleId="HeaderChar">
    <w:name w:val="Header Char"/>
    <w:basedOn w:val="DefaultParagraphFont"/>
    <w:link w:val="Header"/>
    <w:uiPriority w:val="99"/>
    <w:rsid w:val="00946FB7"/>
  </w:style>
  <w:style w:type="paragraph" w:styleId="Footer">
    <w:name w:val="footer"/>
    <w:basedOn w:val="Normal"/>
    <w:link w:val="FooterChar"/>
    <w:uiPriority w:val="99"/>
    <w:unhideWhenUsed/>
    <w:rsid w:val="00946FB7"/>
    <w:pPr>
      <w:tabs>
        <w:tab w:val="center" w:pos="4513"/>
        <w:tab w:val="right" w:pos="9026"/>
      </w:tabs>
    </w:pPr>
  </w:style>
  <w:style w:type="character" w:customStyle="1" w:styleId="FooterChar">
    <w:name w:val="Footer Char"/>
    <w:basedOn w:val="DefaultParagraphFont"/>
    <w:link w:val="Footer"/>
    <w:uiPriority w:val="99"/>
    <w:rsid w:val="00946FB7"/>
  </w:style>
  <w:style w:type="paragraph" w:styleId="ListParagraph">
    <w:name w:val="List Paragraph"/>
    <w:basedOn w:val="Normal"/>
    <w:uiPriority w:val="34"/>
    <w:qFormat/>
    <w:rsid w:val="00B1675A"/>
    <w:pPr>
      <w:ind w:left="720"/>
      <w:contextualSpacing/>
    </w:pPr>
  </w:style>
  <w:style w:type="character" w:styleId="Hyperlink">
    <w:name w:val="Hyperlink"/>
    <w:basedOn w:val="DefaultParagraphFont"/>
    <w:uiPriority w:val="99"/>
    <w:semiHidden/>
    <w:unhideWhenUsed/>
    <w:rsid w:val="0073319C"/>
    <w:rPr>
      <w:color w:val="0000FF"/>
      <w:u w:val="single"/>
    </w:rPr>
  </w:style>
  <w:style w:type="paragraph" w:styleId="BalloonText">
    <w:name w:val="Balloon Text"/>
    <w:basedOn w:val="Normal"/>
    <w:link w:val="BalloonTextChar"/>
    <w:uiPriority w:val="99"/>
    <w:semiHidden/>
    <w:unhideWhenUsed/>
    <w:rsid w:val="00CB4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BD"/>
    <w:rPr>
      <w:rFonts w:ascii="Segoe UI" w:hAnsi="Segoe UI" w:cs="Segoe UI"/>
      <w:sz w:val="18"/>
      <w:szCs w:val="18"/>
    </w:rPr>
  </w:style>
  <w:style w:type="table" w:styleId="TableGrid">
    <w:name w:val="Table Grid"/>
    <w:basedOn w:val="TableNormal"/>
    <w:uiPriority w:val="59"/>
    <w:rsid w:val="0016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1C80"/>
    <w:rPr>
      <w:color w:val="808080"/>
    </w:rPr>
  </w:style>
  <w:style w:type="paragraph" w:styleId="Title">
    <w:name w:val="Title"/>
    <w:basedOn w:val="Normal"/>
    <w:next w:val="Normal"/>
    <w:link w:val="TitleChar"/>
    <w:uiPriority w:val="10"/>
    <w:qFormat/>
    <w:rsid w:val="00A1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29D"/>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A1229D"/>
    <w:rPr>
      <w:rFonts w:ascii="Arial" w:hAnsi="Arial"/>
      <w:sz w:val="16"/>
    </w:rPr>
  </w:style>
  <w:style w:type="paragraph" w:styleId="BodyText">
    <w:name w:val="Body Text"/>
    <w:link w:val="BodyTextChar"/>
    <w:uiPriority w:val="99"/>
    <w:rsid w:val="00EE5D2D"/>
    <w:pPr>
      <w:spacing w:after="240"/>
      <w:jc w:val="both"/>
    </w:pPr>
    <w:rPr>
      <w:rFonts w:ascii="Arial" w:eastAsiaTheme="minorHAnsi" w:hAnsi="Arial" w:cstheme="minorBidi"/>
      <w:lang w:val="en-GB"/>
    </w:rPr>
  </w:style>
  <w:style w:type="character" w:customStyle="1" w:styleId="BodyTextChar">
    <w:name w:val="Body Text Char"/>
    <w:basedOn w:val="DefaultParagraphFont"/>
    <w:link w:val="BodyText"/>
    <w:uiPriority w:val="99"/>
    <w:rsid w:val="00EE5D2D"/>
    <w:rPr>
      <w:rFonts w:ascii="Arial" w:eastAsiaTheme="minorHAnsi" w:hAnsi="Arial" w:cstheme="minorBidi"/>
      <w:lang w:val="en-GB"/>
    </w:rPr>
  </w:style>
  <w:style w:type="paragraph" w:customStyle="1" w:styleId="ANDbetweenparties">
    <w:name w:val="AND (between parties)"/>
    <w:basedOn w:val="BodyText"/>
    <w:next w:val="Normal"/>
    <w:qFormat/>
    <w:rsid w:val="00EE5D2D"/>
    <w:pPr>
      <w:numPr>
        <w:numId w:val="2"/>
      </w:numPr>
      <w:spacing w:after="360"/>
      <w:jc w:val="center"/>
    </w:pPr>
    <w:rPr>
      <w:rFonts w:ascii="Arial Bold" w:hAnsi="Arial Bold"/>
      <w:b/>
    </w:rPr>
  </w:style>
  <w:style w:type="paragraph" w:customStyle="1" w:styleId="BodyText1">
    <w:name w:val="Body Text 1"/>
    <w:basedOn w:val="BodyText"/>
    <w:qFormat/>
    <w:rsid w:val="00EE5D2D"/>
    <w:pPr>
      <w:numPr>
        <w:numId w:val="3"/>
      </w:numPr>
    </w:pPr>
  </w:style>
  <w:style w:type="paragraph" w:styleId="BodyText2">
    <w:name w:val="Body Text 2"/>
    <w:basedOn w:val="BodyText"/>
    <w:link w:val="BodyText2Char"/>
    <w:rsid w:val="00EE5D2D"/>
    <w:pPr>
      <w:numPr>
        <w:ilvl w:val="1"/>
        <w:numId w:val="3"/>
      </w:numPr>
      <w:ind w:hanging="360"/>
    </w:pPr>
  </w:style>
  <w:style w:type="character" w:customStyle="1" w:styleId="BodyText2Char">
    <w:name w:val="Body Text 2 Char"/>
    <w:basedOn w:val="DefaultParagraphFont"/>
    <w:link w:val="BodyText2"/>
    <w:rsid w:val="00EE5D2D"/>
    <w:rPr>
      <w:rFonts w:ascii="Arial" w:eastAsiaTheme="minorHAnsi" w:hAnsi="Arial" w:cstheme="minorBidi"/>
      <w:lang w:val="en-GB"/>
    </w:rPr>
  </w:style>
  <w:style w:type="paragraph" w:styleId="BodyText3">
    <w:name w:val="Body Text 3"/>
    <w:basedOn w:val="BodyText"/>
    <w:link w:val="BodyText3Char"/>
    <w:rsid w:val="00EE5D2D"/>
    <w:pPr>
      <w:ind w:left="2160"/>
    </w:pPr>
    <w:rPr>
      <w:szCs w:val="16"/>
    </w:rPr>
  </w:style>
  <w:style w:type="character" w:customStyle="1" w:styleId="BodyText3Char">
    <w:name w:val="Body Text 3 Char"/>
    <w:basedOn w:val="DefaultParagraphFont"/>
    <w:link w:val="BodyText3"/>
    <w:rsid w:val="00EE5D2D"/>
    <w:rPr>
      <w:rFonts w:ascii="Arial" w:eastAsiaTheme="minorHAnsi" w:hAnsi="Arial" w:cstheme="minorBidi"/>
      <w:szCs w:val="16"/>
      <w:lang w:val="en-GB"/>
    </w:rPr>
  </w:style>
  <w:style w:type="paragraph" w:customStyle="1" w:styleId="DefinitionNumberingL1">
    <w:name w:val="Definition Numbering L1"/>
    <w:basedOn w:val="BodyText"/>
    <w:qFormat/>
    <w:rsid w:val="00EE5D2D"/>
    <w:pPr>
      <w:numPr>
        <w:ilvl w:val="2"/>
        <w:numId w:val="3"/>
      </w:numPr>
    </w:pPr>
  </w:style>
  <w:style w:type="paragraph" w:customStyle="1" w:styleId="DefinitionNumberingL2">
    <w:name w:val="Definition Numbering L2"/>
    <w:basedOn w:val="BodyText"/>
    <w:qFormat/>
    <w:rsid w:val="00EE5D2D"/>
    <w:pPr>
      <w:numPr>
        <w:ilvl w:val="3"/>
        <w:numId w:val="3"/>
      </w:numPr>
    </w:pPr>
  </w:style>
  <w:style w:type="paragraph" w:customStyle="1" w:styleId="DefinitionNumberingL3">
    <w:name w:val="Definition Numbering L3"/>
    <w:basedOn w:val="BodyText"/>
    <w:qFormat/>
    <w:rsid w:val="00EE5D2D"/>
    <w:pPr>
      <w:numPr>
        <w:ilvl w:val="4"/>
        <w:numId w:val="3"/>
      </w:numPr>
    </w:pPr>
  </w:style>
  <w:style w:type="paragraph" w:customStyle="1" w:styleId="Parties">
    <w:name w:val="Parties"/>
    <w:basedOn w:val="BodyText"/>
    <w:qFormat/>
    <w:rsid w:val="00EE5D2D"/>
    <w:pPr>
      <w:numPr>
        <w:numId w:val="4"/>
      </w:numPr>
    </w:pPr>
  </w:style>
  <w:style w:type="paragraph" w:styleId="BodyTextIndent">
    <w:name w:val="Body Text Indent"/>
    <w:basedOn w:val="Normal"/>
    <w:link w:val="BodyTextIndentChar"/>
    <w:uiPriority w:val="99"/>
    <w:semiHidden/>
    <w:unhideWhenUsed/>
    <w:rsid w:val="00BA2107"/>
    <w:pPr>
      <w:spacing w:after="120"/>
      <w:ind w:left="283"/>
    </w:pPr>
  </w:style>
  <w:style w:type="character" w:customStyle="1" w:styleId="BodyTextIndentChar">
    <w:name w:val="Body Text Indent Char"/>
    <w:basedOn w:val="DefaultParagraphFont"/>
    <w:link w:val="BodyTextIndent"/>
    <w:uiPriority w:val="99"/>
    <w:semiHidden/>
    <w:rsid w:val="00BA2107"/>
  </w:style>
  <w:style w:type="paragraph" w:styleId="BodyTextIndent2">
    <w:name w:val="Body Text Indent 2"/>
    <w:basedOn w:val="Normal"/>
    <w:link w:val="BodyTextIndent2Char"/>
    <w:uiPriority w:val="99"/>
    <w:semiHidden/>
    <w:unhideWhenUsed/>
    <w:rsid w:val="00BA2107"/>
    <w:pPr>
      <w:spacing w:after="120" w:line="480" w:lineRule="auto"/>
      <w:ind w:left="283"/>
    </w:pPr>
  </w:style>
  <w:style w:type="character" w:customStyle="1" w:styleId="BodyTextIndent2Char">
    <w:name w:val="Body Text Indent 2 Char"/>
    <w:basedOn w:val="DefaultParagraphFont"/>
    <w:link w:val="BodyTextIndent2"/>
    <w:uiPriority w:val="99"/>
    <w:semiHidden/>
    <w:rsid w:val="00BA2107"/>
  </w:style>
  <w:style w:type="paragraph" w:styleId="BodyTextIndent3">
    <w:name w:val="Body Text Indent 3"/>
    <w:basedOn w:val="Normal"/>
    <w:link w:val="BodyTextIndent3Char"/>
    <w:uiPriority w:val="99"/>
    <w:semiHidden/>
    <w:unhideWhenUsed/>
    <w:rsid w:val="00BA21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2107"/>
    <w:rPr>
      <w:sz w:val="16"/>
      <w:szCs w:val="16"/>
    </w:rPr>
  </w:style>
  <w:style w:type="paragraph" w:customStyle="1" w:styleId="HangingIndent">
    <w:name w:val="Hanging Indent"/>
    <w:basedOn w:val="Normal"/>
    <w:rsid w:val="00BA2107"/>
    <w:pPr>
      <w:ind w:left="850" w:hanging="850"/>
      <w:jc w:val="both"/>
    </w:pPr>
    <w:rPr>
      <w:rFonts w:ascii="Arial" w:hAnsi="Arial"/>
      <w:sz w:val="22"/>
      <w:lang w:val="en-GB" w:eastAsia="en-GB"/>
    </w:rPr>
  </w:style>
  <w:style w:type="paragraph" w:customStyle="1" w:styleId="DefaultText">
    <w:name w:val="Default Text"/>
    <w:basedOn w:val="Normal"/>
    <w:rsid w:val="00822D69"/>
    <w:pPr>
      <w:overflowPunct w:val="0"/>
      <w:autoSpaceDE w:val="0"/>
      <w:autoSpaceDN w:val="0"/>
      <w:adjustRightInd w:val="0"/>
    </w:pPr>
    <w:rPr>
      <w:sz w:val="24"/>
      <w:lang w:eastAsia="en-GB"/>
    </w:rPr>
  </w:style>
  <w:style w:type="paragraph" w:styleId="NoSpacing">
    <w:name w:val="No Spacing"/>
    <w:uiPriority w:val="1"/>
    <w:qFormat/>
    <w:rsid w:val="00357924"/>
  </w:style>
  <w:style w:type="character" w:styleId="Emphasis">
    <w:name w:val="Emphasis"/>
    <w:basedOn w:val="DefaultParagraphFont"/>
    <w:uiPriority w:val="20"/>
    <w:qFormat/>
    <w:rsid w:val="00B56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5D99E791-F623-4C82-85D3-E33861E20DB3}"/>
      </w:docPartPr>
      <w:docPartBody>
        <w:p w:rsidR="005C6929" w:rsidRDefault="00EC144C">
          <w:r w:rsidRPr="001D1C0C">
            <w:rPr>
              <w:rStyle w:val="PlaceholderText"/>
            </w:rPr>
            <w:t>Choose an item.</w:t>
          </w:r>
        </w:p>
      </w:docPartBody>
    </w:docPart>
    <w:docPart>
      <w:docPartPr>
        <w:name w:val="6751BD29C1694A069E34855717FDC4F5"/>
        <w:category>
          <w:name w:val="General"/>
          <w:gallery w:val="placeholder"/>
        </w:category>
        <w:types>
          <w:type w:val="bbPlcHdr"/>
        </w:types>
        <w:behaviors>
          <w:behavior w:val="content"/>
        </w:behaviors>
        <w:guid w:val="{8ED7F619-C27E-41A0-9590-E4F27044F44D}"/>
      </w:docPartPr>
      <w:docPartBody>
        <w:p w:rsidR="005C6929" w:rsidRDefault="00EC144C" w:rsidP="00EC144C">
          <w:pPr>
            <w:pStyle w:val="6751BD29C1694A069E34855717FDC4F5"/>
          </w:pPr>
          <w:r w:rsidRPr="001D1C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4C"/>
    <w:rsid w:val="00090843"/>
    <w:rsid w:val="00343278"/>
    <w:rsid w:val="00392964"/>
    <w:rsid w:val="005C6929"/>
    <w:rsid w:val="0099037A"/>
    <w:rsid w:val="00E14B9F"/>
    <w:rsid w:val="00EC144C"/>
    <w:rsid w:val="00F3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4C"/>
    <w:rPr>
      <w:color w:val="808080"/>
    </w:rPr>
  </w:style>
  <w:style w:type="paragraph" w:customStyle="1" w:styleId="6751BD29C1694A069E34855717FDC4F5">
    <w:name w:val="6751BD29C1694A069E34855717FDC4F5"/>
    <w:rsid w:val="00EC1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E3A3-F5AA-42C1-8378-23914424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7066</Words>
  <Characters>40281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Smith | Driving Talent</dc:creator>
  <cp:lastModifiedBy>Darren Harvey | Driving Talent</cp:lastModifiedBy>
  <cp:revision>2</cp:revision>
  <cp:lastPrinted>2021-03-31T08:43:00Z</cp:lastPrinted>
  <dcterms:created xsi:type="dcterms:W3CDTF">2021-03-31T09:22:00Z</dcterms:created>
  <dcterms:modified xsi:type="dcterms:W3CDTF">2021-03-31T09:22:00Z</dcterms:modified>
</cp:coreProperties>
</file>